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7278" w:rsidRDefault="00CB7278" w:rsidP="00CB7278">
      <w:pPr>
        <w:pStyle w:val="Nzev"/>
      </w:pPr>
      <w:bookmarkStart w:id="0" w:name="_GoBack"/>
      <w:bookmarkEnd w:id="0"/>
      <w:r>
        <w:t>ZÁVAZNÁ PŘIHLÁŠKA DO KONSORCIA</w:t>
      </w:r>
    </w:p>
    <w:p w:rsidR="007A7E45" w:rsidRDefault="007A7E45" w:rsidP="00CB7278">
      <w:pPr>
        <w:pStyle w:val="Nzev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710"/>
        <w:gridCol w:w="993"/>
        <w:gridCol w:w="851"/>
        <w:gridCol w:w="349"/>
        <w:gridCol w:w="643"/>
        <w:gridCol w:w="850"/>
        <w:gridCol w:w="426"/>
        <w:gridCol w:w="567"/>
        <w:gridCol w:w="992"/>
      </w:tblGrid>
      <w:tr w:rsidR="00CB7278" w:rsidTr="007C1AE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7278" w:rsidRDefault="00CB7278" w:rsidP="00CB7278">
            <w:pPr>
              <w:pStyle w:val="Nadpis1"/>
              <w:numPr>
                <w:ilvl w:val="0"/>
                <w:numId w:val="13"/>
              </w:numPr>
              <w:ind w:left="1416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 knihovny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rPr>
                <w:b/>
                <w:bCs/>
                <w:sz w:val="36"/>
                <w:szCs w:val="36"/>
              </w:rPr>
            </w:pPr>
          </w:p>
          <w:p w:rsidR="00CB7278" w:rsidRDefault="00CB727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B727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278" w:rsidRDefault="00CB72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  <w:p w:rsidR="00CB7278" w:rsidRDefault="00CB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7D5ADE" w:rsidRDefault="00CB7278" w:rsidP="0083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466D3" w:rsidRDefault="009466D3" w:rsidP="00830889">
            <w:pPr>
              <w:rPr>
                <w:sz w:val="24"/>
                <w:szCs w:val="24"/>
              </w:rPr>
            </w:pPr>
          </w:p>
          <w:p w:rsidR="009466D3" w:rsidRPr="007D5ADE" w:rsidRDefault="009466D3" w:rsidP="0083088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278" w:rsidRDefault="00CB72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 MK ČR</w:t>
            </w:r>
          </w:p>
          <w:p w:rsidR="00CB1756" w:rsidRDefault="00CB1756">
            <w:pPr>
              <w:pStyle w:val="Textpoznpodarou"/>
              <w:rPr>
                <w:sz w:val="24"/>
                <w:szCs w:val="24"/>
              </w:rPr>
            </w:pPr>
          </w:p>
          <w:p w:rsidR="00CB1756" w:rsidRDefault="00CB1756">
            <w:pPr>
              <w:pStyle w:val="Textpoznpodarou"/>
              <w:rPr>
                <w:sz w:val="24"/>
                <w:szCs w:val="24"/>
              </w:rPr>
            </w:pPr>
          </w:p>
        </w:tc>
      </w:tr>
      <w:tr w:rsidR="00CB7278" w:rsidTr="007C1AE8">
        <w:trPr>
          <w:trHeight w:val="963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278" w:rsidRDefault="007D5A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Databáze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</w:p>
          <w:p w:rsidR="009466D3" w:rsidRDefault="009466D3" w:rsidP="00BA08DF">
            <w:pPr>
              <w:pStyle w:val="Textpoznpodarou"/>
              <w:rPr>
                <w:b/>
                <w:sz w:val="24"/>
                <w:szCs w:val="24"/>
              </w:rPr>
            </w:pPr>
          </w:p>
          <w:p w:rsidR="005F5367" w:rsidRDefault="005F5367" w:rsidP="00BA08DF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CB7278" w:rsidRPr="007D5ADE" w:rsidRDefault="007B1A4A" w:rsidP="00BA08DF">
            <w:pPr>
              <w:pStyle w:val="Textpoznpodarou"/>
              <w:rPr>
                <w:sz w:val="24"/>
                <w:szCs w:val="24"/>
              </w:rPr>
            </w:pPr>
            <w:r w:rsidRPr="007B1A4A">
              <w:rPr>
                <w:sz w:val="24"/>
                <w:szCs w:val="24"/>
              </w:rPr>
              <w:t xml:space="preserve">(výběr </w:t>
            </w:r>
            <w:r w:rsidR="005F5367" w:rsidRPr="007B1A4A">
              <w:rPr>
                <w:sz w:val="24"/>
                <w:szCs w:val="24"/>
              </w:rPr>
              <w:t>zakroužkujte)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7278" w:rsidRDefault="009466D3" w:rsidP="009466D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Anopress</w:t>
            </w:r>
            <w:r w:rsidR="00A77772">
              <w:rPr>
                <w:b/>
                <w:bCs/>
                <w:sz w:val="24"/>
                <w:szCs w:val="24"/>
              </w:rPr>
              <w:t xml:space="preserve"> (Newton</w:t>
            </w:r>
            <w:r w:rsidR="003E6C25">
              <w:rPr>
                <w:b/>
                <w:bCs/>
                <w:sz w:val="24"/>
                <w:szCs w:val="24"/>
              </w:rPr>
              <w:t xml:space="preserve"> Media</w:t>
            </w:r>
            <w:r w:rsidR="00A77772">
              <w:rPr>
                <w:b/>
                <w:bCs/>
                <w:sz w:val="24"/>
                <w:szCs w:val="24"/>
              </w:rPr>
              <w:t>)</w:t>
            </w:r>
          </w:p>
          <w:p w:rsidR="005F5367" w:rsidRDefault="005F5367">
            <w:pPr>
              <w:rPr>
                <w:sz w:val="24"/>
                <w:szCs w:val="24"/>
              </w:rPr>
            </w:pPr>
          </w:p>
          <w:p w:rsidR="009466D3" w:rsidRDefault="009466D3" w:rsidP="005F5367">
            <w:pPr>
              <w:rPr>
                <w:b/>
                <w:bCs/>
                <w:sz w:val="24"/>
                <w:szCs w:val="24"/>
              </w:rPr>
            </w:pPr>
          </w:p>
          <w:p w:rsidR="003E6C25" w:rsidRDefault="003E6C25" w:rsidP="005F5367">
            <w:pPr>
              <w:rPr>
                <w:b/>
                <w:bCs/>
                <w:sz w:val="24"/>
                <w:szCs w:val="24"/>
              </w:rPr>
            </w:pPr>
          </w:p>
          <w:p w:rsidR="005F5367" w:rsidRDefault="009466D3" w:rsidP="005F536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Press</w:t>
            </w:r>
            <w:r w:rsidR="000C63F0">
              <w:rPr>
                <w:b/>
                <w:bCs/>
                <w:sz w:val="24"/>
                <w:szCs w:val="24"/>
              </w:rPr>
              <w:t>Reader</w:t>
            </w:r>
          </w:p>
          <w:p w:rsidR="008C163A" w:rsidRDefault="008C163A" w:rsidP="005F5367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</w:p>
          <w:p w:rsidR="009466D3" w:rsidRDefault="009466D3">
            <w:pPr>
              <w:jc w:val="center"/>
              <w:rPr>
                <w:sz w:val="24"/>
                <w:szCs w:val="24"/>
              </w:rPr>
            </w:pPr>
          </w:p>
          <w:p w:rsidR="005F5367" w:rsidRDefault="005F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CB7278" w:rsidTr="007C1AE8">
        <w:trPr>
          <w:trHeight w:val="1133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6D3" w:rsidRDefault="009466D3">
            <w:pPr>
              <w:pStyle w:val="Textpoznpodarou"/>
              <w:rPr>
                <w:b/>
                <w:sz w:val="24"/>
                <w:szCs w:val="24"/>
              </w:rPr>
            </w:pPr>
          </w:p>
          <w:p w:rsidR="009466D3" w:rsidRDefault="009466D3">
            <w:pPr>
              <w:pStyle w:val="Textpoznpodarou"/>
              <w:rPr>
                <w:b/>
                <w:sz w:val="24"/>
                <w:szCs w:val="24"/>
              </w:rPr>
            </w:pPr>
          </w:p>
          <w:p w:rsidR="00CB7278" w:rsidRDefault="007D5ADE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CB7278" w:rsidRDefault="00CB7278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  <w:p w:rsidR="00830889" w:rsidRDefault="00830889">
            <w:pPr>
              <w:pStyle w:val="Textpoznpodarou"/>
              <w:rPr>
                <w:sz w:val="24"/>
                <w:szCs w:val="24"/>
              </w:rPr>
            </w:pPr>
          </w:p>
          <w:p w:rsidR="009466D3" w:rsidRDefault="009466D3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66D3" w:rsidRDefault="009466D3" w:rsidP="007C1AE8">
            <w:pPr>
              <w:rPr>
                <w:b/>
                <w:sz w:val="24"/>
                <w:szCs w:val="24"/>
              </w:rPr>
            </w:pPr>
          </w:p>
          <w:p w:rsidR="009466D3" w:rsidRDefault="009466D3" w:rsidP="007C1AE8">
            <w:pPr>
              <w:rPr>
                <w:b/>
                <w:sz w:val="24"/>
                <w:szCs w:val="24"/>
              </w:rPr>
            </w:pPr>
          </w:p>
          <w:p w:rsidR="00CB7278" w:rsidRDefault="007C1AE8" w:rsidP="007C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ASPI </w:t>
            </w:r>
            <w:r w:rsidRPr="00D35A4C">
              <w:rPr>
                <w:b/>
                <w:sz w:val="24"/>
                <w:szCs w:val="24"/>
              </w:rPr>
              <w:t>(Wolters Kluwer)</w:t>
            </w:r>
            <w:r>
              <w:rPr>
                <w:b/>
                <w:sz w:val="24"/>
                <w:szCs w:val="24"/>
              </w:rPr>
              <w:t xml:space="preserve"> Užší verze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278" w:rsidRDefault="00CB7278">
            <w:pPr>
              <w:jc w:val="center"/>
              <w:rPr>
                <w:sz w:val="24"/>
                <w:szCs w:val="24"/>
              </w:rPr>
            </w:pPr>
          </w:p>
          <w:p w:rsidR="009466D3" w:rsidRDefault="009466D3">
            <w:pPr>
              <w:jc w:val="center"/>
              <w:rPr>
                <w:sz w:val="24"/>
                <w:szCs w:val="24"/>
              </w:rPr>
            </w:pPr>
          </w:p>
          <w:p w:rsidR="00CB7278" w:rsidRDefault="00CB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</w:tc>
      </w:tr>
      <w:tr w:rsidR="007C1AE8" w:rsidTr="007C1AE8">
        <w:trPr>
          <w:trHeight w:val="1133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AE8" w:rsidRDefault="007C1AE8" w:rsidP="00F51BF2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Databáze</w:t>
            </w:r>
          </w:p>
          <w:p w:rsidR="007C1AE8" w:rsidRDefault="007C1AE8">
            <w:pPr>
              <w:pStyle w:val="Textpoznpodarou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(výběr zakroužkujte)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AE8" w:rsidRDefault="007C1AE8" w:rsidP="007C1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ASPI (Wolters Kluwer) Širší verze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9466D3" w:rsidP="00946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7C1AE8">
              <w:rPr>
                <w:sz w:val="24"/>
                <w:szCs w:val="24"/>
              </w:rPr>
              <w:t>ANO / NE</w:t>
            </w: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knihovny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D35A4C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C1AE8">
              <w:rPr>
                <w:sz w:val="24"/>
                <w:szCs w:val="24"/>
              </w:rPr>
              <w:t>dborná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místní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ind w:left="-70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</w:t>
            </w:r>
          </w:p>
          <w:p w:rsidR="007C1AE8" w:rsidRDefault="007C1AE8">
            <w:pPr>
              <w:ind w:left="-70" w:firstLine="70"/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pro veřejnost týdně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</w:t>
            </w:r>
          </w:p>
          <w:p w:rsidR="007C1AE8" w:rsidRDefault="007C1AE8" w:rsidP="007E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(r. 20</w:t>
            </w:r>
            <w:r w:rsidR="005E1D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 w:rsidP="00CB7278">
            <w:pPr>
              <w:pStyle w:val="Nadpis3"/>
              <w:numPr>
                <w:ilvl w:val="2"/>
                <w:numId w:val="1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8D1639">
        <w:trPr>
          <w:trHeight w:val="80"/>
        </w:trPr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napojených na internet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uživatele v</w:t>
            </w:r>
            <w:r w:rsidR="006747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knihovně</w:t>
            </w:r>
          </w:p>
          <w:p w:rsidR="00674711" w:rsidRDefault="00674711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AE8" w:rsidRDefault="007C1AE8">
            <w:pPr>
              <w:rPr>
                <w:sz w:val="24"/>
                <w:szCs w:val="24"/>
              </w:rPr>
            </w:pPr>
          </w:p>
        </w:tc>
      </w:tr>
      <w:tr w:rsidR="007C1AE8" w:rsidTr="007C1AE8"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AE8" w:rsidRDefault="007C1A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Kontaktní osoba</w:t>
            </w:r>
          </w:p>
          <w:p w:rsidR="007C1AE8" w:rsidRDefault="007C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tel., e-mail</w:t>
            </w:r>
          </w:p>
        </w:tc>
        <w:tc>
          <w:tcPr>
            <w:tcW w:w="6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AE8" w:rsidRDefault="007C1AE8" w:rsidP="00CB7278">
            <w:pPr>
              <w:pStyle w:val="Nadpis3"/>
              <w:numPr>
                <w:ilvl w:val="2"/>
                <w:numId w:val="13"/>
              </w:numPr>
              <w:spacing w:before="0" w:after="0"/>
              <w:rPr>
                <w:rFonts w:ascii="Times New Roman" w:hAnsi="Times New Roman" w:cs="Times New Roman"/>
              </w:rPr>
            </w:pPr>
          </w:p>
          <w:p w:rsidR="007C1AE8" w:rsidRDefault="007C1AE8"/>
          <w:p w:rsidR="007C1AE8" w:rsidRDefault="007C1AE8"/>
        </w:tc>
      </w:tr>
    </w:tbl>
    <w:p w:rsidR="00CB7278" w:rsidRDefault="00CB7278" w:rsidP="00CB7278">
      <w:pPr>
        <w:jc w:val="both"/>
        <w:rPr>
          <w:sz w:val="24"/>
          <w:szCs w:val="24"/>
        </w:rPr>
      </w:pPr>
    </w:p>
    <w:p w:rsidR="00447560" w:rsidRDefault="00447560" w:rsidP="00CB7278">
      <w:pPr>
        <w:jc w:val="both"/>
        <w:rPr>
          <w:sz w:val="24"/>
          <w:szCs w:val="24"/>
        </w:rPr>
      </w:pPr>
    </w:p>
    <w:p w:rsidR="00CB1756" w:rsidRDefault="00CB1756" w:rsidP="00CB7278">
      <w:pPr>
        <w:jc w:val="both"/>
        <w:rPr>
          <w:sz w:val="24"/>
          <w:szCs w:val="24"/>
        </w:rPr>
      </w:pPr>
    </w:p>
    <w:p w:rsidR="00CB1756" w:rsidRDefault="00CB1756" w:rsidP="00CB7278">
      <w:pPr>
        <w:jc w:val="both"/>
        <w:rPr>
          <w:sz w:val="24"/>
          <w:szCs w:val="24"/>
        </w:rPr>
      </w:pPr>
    </w:p>
    <w:p w:rsidR="00CB7278" w:rsidRDefault="00447560" w:rsidP="00CB1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B1756">
        <w:rPr>
          <w:sz w:val="24"/>
          <w:szCs w:val="24"/>
        </w:rPr>
        <w:t>V......................dne..............</w:t>
      </w:r>
      <w:r w:rsidR="00CB1756">
        <w:rPr>
          <w:sz w:val="24"/>
          <w:szCs w:val="24"/>
        </w:rPr>
        <w:tab/>
      </w:r>
      <w:r w:rsidR="00CB1756">
        <w:rPr>
          <w:sz w:val="24"/>
          <w:szCs w:val="24"/>
        </w:rPr>
        <w:tab/>
      </w:r>
      <w:r w:rsidR="00CB1756">
        <w:rPr>
          <w:sz w:val="24"/>
          <w:szCs w:val="24"/>
        </w:rPr>
        <w:tab/>
      </w:r>
      <w:r w:rsidR="00CB7278">
        <w:rPr>
          <w:sz w:val="24"/>
          <w:szCs w:val="24"/>
        </w:rPr>
        <w:t>................................................................................</w:t>
      </w:r>
    </w:p>
    <w:p w:rsidR="00CB7278" w:rsidRDefault="00447560" w:rsidP="00CB1756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B7278">
        <w:rPr>
          <w:sz w:val="24"/>
          <w:szCs w:val="24"/>
        </w:rPr>
        <w:t xml:space="preserve">podpis žadatele </w:t>
      </w:r>
    </w:p>
    <w:p w:rsidR="00CB7278" w:rsidRDefault="00CB7278" w:rsidP="00CB7278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</w:t>
      </w:r>
    </w:p>
    <w:sectPr w:rsidR="00CB7278">
      <w:headerReference w:type="default" r:id="rId8"/>
      <w:footerReference w:type="default" r:id="rId9"/>
      <w:headerReference w:type="first" r:id="rId10"/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07" w:rsidRDefault="00D96707">
      <w:r>
        <w:separator/>
      </w:r>
    </w:p>
  </w:endnote>
  <w:endnote w:type="continuationSeparator" w:id="0">
    <w:p w:rsidR="00D96707" w:rsidRDefault="00D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FE" w:rsidRDefault="0069550F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B175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B175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07" w:rsidRDefault="00D96707">
      <w:r>
        <w:separator/>
      </w:r>
    </w:p>
  </w:footnote>
  <w:footnote w:type="continuationSeparator" w:id="0">
    <w:p w:rsidR="00D96707" w:rsidRDefault="00D9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FE" w:rsidRDefault="0069550F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B175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B175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450F4">
      <w:rPr>
        <w:b/>
        <w:sz w:val="24"/>
        <w:szCs w:val="24"/>
      </w:rPr>
      <w:t>VISK 8/A</w:t>
    </w:r>
    <w:r w:rsidR="00422083">
      <w:rPr>
        <w:b/>
        <w:sz w:val="24"/>
        <w:szCs w:val="24"/>
      </w:rPr>
      <w:t xml:space="preserve"> – </w:t>
    </w:r>
    <w:r w:rsidR="006450F4">
      <w:rPr>
        <w:b/>
        <w:sz w:val="24"/>
        <w:szCs w:val="24"/>
      </w:rPr>
      <w:t>Informační zdroje</w:t>
    </w:r>
    <w:r w:rsidR="00BE0870">
      <w:rPr>
        <w:b/>
        <w:sz w:val="24"/>
        <w:szCs w:val="24"/>
      </w:rPr>
      <w:t xml:space="preserve"> 201</w:t>
    </w:r>
    <w:r w:rsidR="00895F14">
      <w:rPr>
        <w:b/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6450F4">
      <w:rPr>
        <w:b/>
        <w:sz w:val="24"/>
        <w:szCs w:val="24"/>
      </w:rPr>
      <w:t>ISK 8/A – Informační zdroje</w:t>
    </w:r>
    <w:r w:rsidR="00895F14">
      <w:rPr>
        <w:b/>
        <w:sz w:val="24"/>
        <w:szCs w:val="24"/>
      </w:rPr>
      <w:t xml:space="preserve"> 20</w:t>
    </w:r>
    <w:r w:rsidR="008C432F">
      <w:rPr>
        <w:b/>
        <w:sz w:val="24"/>
        <w:szCs w:val="24"/>
      </w:rPr>
      <w:t>2</w:t>
    </w:r>
    <w:r w:rsidR="005E1DB6">
      <w:rPr>
        <w:b/>
        <w:sz w:val="24"/>
        <w:szCs w:val="24"/>
      </w:rPr>
      <w:t>3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26D2F4B"/>
    <w:multiLevelType w:val="hybridMultilevel"/>
    <w:tmpl w:val="123CC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8E7F9F"/>
    <w:multiLevelType w:val="hybridMultilevel"/>
    <w:tmpl w:val="B7D047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F7532"/>
    <w:multiLevelType w:val="hybridMultilevel"/>
    <w:tmpl w:val="12C68EF0"/>
    <w:lvl w:ilvl="0" w:tplc="71A42C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93526E"/>
    <w:multiLevelType w:val="multilevel"/>
    <w:tmpl w:val="C95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B2947"/>
    <w:multiLevelType w:val="multilevel"/>
    <w:tmpl w:val="83F869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604B0"/>
    <w:multiLevelType w:val="multilevel"/>
    <w:tmpl w:val="ED4AB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D"/>
    <w:rsid w:val="00010586"/>
    <w:rsid w:val="00010B5A"/>
    <w:rsid w:val="000140D4"/>
    <w:rsid w:val="00023DDA"/>
    <w:rsid w:val="00024705"/>
    <w:rsid w:val="00027BDD"/>
    <w:rsid w:val="000339F5"/>
    <w:rsid w:val="00040578"/>
    <w:rsid w:val="00057172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4060"/>
    <w:rsid w:val="000C53D9"/>
    <w:rsid w:val="000C63F0"/>
    <w:rsid w:val="000D11D5"/>
    <w:rsid w:val="000E291A"/>
    <w:rsid w:val="000F475F"/>
    <w:rsid w:val="00101641"/>
    <w:rsid w:val="00104EA9"/>
    <w:rsid w:val="0010687C"/>
    <w:rsid w:val="00106C68"/>
    <w:rsid w:val="00113738"/>
    <w:rsid w:val="001203ED"/>
    <w:rsid w:val="001234DF"/>
    <w:rsid w:val="00134035"/>
    <w:rsid w:val="0014618B"/>
    <w:rsid w:val="00147089"/>
    <w:rsid w:val="0015078A"/>
    <w:rsid w:val="001525C3"/>
    <w:rsid w:val="00152A40"/>
    <w:rsid w:val="001540FF"/>
    <w:rsid w:val="00156CB9"/>
    <w:rsid w:val="00161153"/>
    <w:rsid w:val="00167F52"/>
    <w:rsid w:val="00171F51"/>
    <w:rsid w:val="001818CE"/>
    <w:rsid w:val="001827B1"/>
    <w:rsid w:val="0018747F"/>
    <w:rsid w:val="0019015F"/>
    <w:rsid w:val="00190B57"/>
    <w:rsid w:val="0019697F"/>
    <w:rsid w:val="001A3BDA"/>
    <w:rsid w:val="001A7FC2"/>
    <w:rsid w:val="001B292C"/>
    <w:rsid w:val="001B625D"/>
    <w:rsid w:val="001C234E"/>
    <w:rsid w:val="001C2AFF"/>
    <w:rsid w:val="001D029F"/>
    <w:rsid w:val="001E0930"/>
    <w:rsid w:val="001E0F34"/>
    <w:rsid w:val="001E3DFC"/>
    <w:rsid w:val="001F4065"/>
    <w:rsid w:val="00210FA3"/>
    <w:rsid w:val="00211A94"/>
    <w:rsid w:val="00212E8E"/>
    <w:rsid w:val="00215962"/>
    <w:rsid w:val="002210C9"/>
    <w:rsid w:val="00226C53"/>
    <w:rsid w:val="0025355D"/>
    <w:rsid w:val="002630FA"/>
    <w:rsid w:val="002922D1"/>
    <w:rsid w:val="002934D8"/>
    <w:rsid w:val="00295607"/>
    <w:rsid w:val="002971E5"/>
    <w:rsid w:val="0029743B"/>
    <w:rsid w:val="002A4724"/>
    <w:rsid w:val="002A504B"/>
    <w:rsid w:val="002A73AA"/>
    <w:rsid w:val="002C2CA5"/>
    <w:rsid w:val="002D169D"/>
    <w:rsid w:val="002D7648"/>
    <w:rsid w:val="002E3FFE"/>
    <w:rsid w:val="002F21D0"/>
    <w:rsid w:val="002F7132"/>
    <w:rsid w:val="003121F6"/>
    <w:rsid w:val="003126E8"/>
    <w:rsid w:val="00313260"/>
    <w:rsid w:val="00324640"/>
    <w:rsid w:val="00325696"/>
    <w:rsid w:val="00331FC0"/>
    <w:rsid w:val="00334F97"/>
    <w:rsid w:val="00335A6C"/>
    <w:rsid w:val="0034078C"/>
    <w:rsid w:val="00342AFC"/>
    <w:rsid w:val="00344488"/>
    <w:rsid w:val="003449AA"/>
    <w:rsid w:val="00344E3D"/>
    <w:rsid w:val="00345199"/>
    <w:rsid w:val="0035204F"/>
    <w:rsid w:val="00353151"/>
    <w:rsid w:val="0035412D"/>
    <w:rsid w:val="00354587"/>
    <w:rsid w:val="00355015"/>
    <w:rsid w:val="00366304"/>
    <w:rsid w:val="00371E72"/>
    <w:rsid w:val="003741AB"/>
    <w:rsid w:val="00374DC7"/>
    <w:rsid w:val="003759AA"/>
    <w:rsid w:val="00380E6F"/>
    <w:rsid w:val="00382149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C7BFC"/>
    <w:rsid w:val="003D1C7C"/>
    <w:rsid w:val="003D2C3F"/>
    <w:rsid w:val="003E6C25"/>
    <w:rsid w:val="003F21BA"/>
    <w:rsid w:val="00403D81"/>
    <w:rsid w:val="004125B2"/>
    <w:rsid w:val="00421B50"/>
    <w:rsid w:val="00422083"/>
    <w:rsid w:val="00424817"/>
    <w:rsid w:val="00426F0E"/>
    <w:rsid w:val="00430601"/>
    <w:rsid w:val="004319FC"/>
    <w:rsid w:val="00432EDD"/>
    <w:rsid w:val="00444D17"/>
    <w:rsid w:val="00447560"/>
    <w:rsid w:val="0044787C"/>
    <w:rsid w:val="00450FAD"/>
    <w:rsid w:val="0045703D"/>
    <w:rsid w:val="004625F9"/>
    <w:rsid w:val="0046361C"/>
    <w:rsid w:val="00464961"/>
    <w:rsid w:val="004713B1"/>
    <w:rsid w:val="00480BAC"/>
    <w:rsid w:val="0048201C"/>
    <w:rsid w:val="00490014"/>
    <w:rsid w:val="00495466"/>
    <w:rsid w:val="004A6CB1"/>
    <w:rsid w:val="004A6CC8"/>
    <w:rsid w:val="004A73A5"/>
    <w:rsid w:val="004B0081"/>
    <w:rsid w:val="004C0546"/>
    <w:rsid w:val="004C1896"/>
    <w:rsid w:val="004D363F"/>
    <w:rsid w:val="004E3EFB"/>
    <w:rsid w:val="004F0E96"/>
    <w:rsid w:val="004F7632"/>
    <w:rsid w:val="00501726"/>
    <w:rsid w:val="00501DDF"/>
    <w:rsid w:val="00506B3E"/>
    <w:rsid w:val="00520B97"/>
    <w:rsid w:val="005225B0"/>
    <w:rsid w:val="005231E2"/>
    <w:rsid w:val="0054469D"/>
    <w:rsid w:val="00550F72"/>
    <w:rsid w:val="005543C0"/>
    <w:rsid w:val="00561553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A51BE"/>
    <w:rsid w:val="005C00D4"/>
    <w:rsid w:val="005D4425"/>
    <w:rsid w:val="005D67F5"/>
    <w:rsid w:val="005E0EFE"/>
    <w:rsid w:val="005E176E"/>
    <w:rsid w:val="005E1DB6"/>
    <w:rsid w:val="005E6229"/>
    <w:rsid w:val="005F502A"/>
    <w:rsid w:val="005F5367"/>
    <w:rsid w:val="0060506B"/>
    <w:rsid w:val="00605631"/>
    <w:rsid w:val="00620D22"/>
    <w:rsid w:val="0062467F"/>
    <w:rsid w:val="00624B40"/>
    <w:rsid w:val="00634A96"/>
    <w:rsid w:val="00641570"/>
    <w:rsid w:val="006420FE"/>
    <w:rsid w:val="00642CC9"/>
    <w:rsid w:val="006450F4"/>
    <w:rsid w:val="006513B2"/>
    <w:rsid w:val="006531A5"/>
    <w:rsid w:val="006557BE"/>
    <w:rsid w:val="00663C76"/>
    <w:rsid w:val="00674711"/>
    <w:rsid w:val="006752DD"/>
    <w:rsid w:val="00676622"/>
    <w:rsid w:val="0068724C"/>
    <w:rsid w:val="00690A33"/>
    <w:rsid w:val="00690D6E"/>
    <w:rsid w:val="00690E9B"/>
    <w:rsid w:val="0069102E"/>
    <w:rsid w:val="00694E43"/>
    <w:rsid w:val="0069550F"/>
    <w:rsid w:val="006A0826"/>
    <w:rsid w:val="006A63E2"/>
    <w:rsid w:val="006A76D9"/>
    <w:rsid w:val="006A776D"/>
    <w:rsid w:val="006B0D63"/>
    <w:rsid w:val="006C3784"/>
    <w:rsid w:val="006C6B10"/>
    <w:rsid w:val="006D0A27"/>
    <w:rsid w:val="006E27D6"/>
    <w:rsid w:val="006E4A96"/>
    <w:rsid w:val="006E4EC2"/>
    <w:rsid w:val="006F1CD6"/>
    <w:rsid w:val="006F5968"/>
    <w:rsid w:val="00700E3D"/>
    <w:rsid w:val="007032DF"/>
    <w:rsid w:val="0070342C"/>
    <w:rsid w:val="00706ABB"/>
    <w:rsid w:val="00720012"/>
    <w:rsid w:val="007221DF"/>
    <w:rsid w:val="00736633"/>
    <w:rsid w:val="00736969"/>
    <w:rsid w:val="007504C4"/>
    <w:rsid w:val="00754816"/>
    <w:rsid w:val="007645C6"/>
    <w:rsid w:val="00764E69"/>
    <w:rsid w:val="0076544B"/>
    <w:rsid w:val="00765F0C"/>
    <w:rsid w:val="00773126"/>
    <w:rsid w:val="00776237"/>
    <w:rsid w:val="00782865"/>
    <w:rsid w:val="00782C00"/>
    <w:rsid w:val="0079028F"/>
    <w:rsid w:val="0079743D"/>
    <w:rsid w:val="007A5925"/>
    <w:rsid w:val="007A7E45"/>
    <w:rsid w:val="007B1A4A"/>
    <w:rsid w:val="007B2DB9"/>
    <w:rsid w:val="007B5BC3"/>
    <w:rsid w:val="007C1AE8"/>
    <w:rsid w:val="007D5ADE"/>
    <w:rsid w:val="007D7B08"/>
    <w:rsid w:val="007E15FA"/>
    <w:rsid w:val="007E5835"/>
    <w:rsid w:val="007E5BA7"/>
    <w:rsid w:val="007E64C8"/>
    <w:rsid w:val="007F0E9E"/>
    <w:rsid w:val="007F1E07"/>
    <w:rsid w:val="0080248A"/>
    <w:rsid w:val="00805C37"/>
    <w:rsid w:val="00810218"/>
    <w:rsid w:val="00814B91"/>
    <w:rsid w:val="00830889"/>
    <w:rsid w:val="00830B19"/>
    <w:rsid w:val="008432B2"/>
    <w:rsid w:val="00843535"/>
    <w:rsid w:val="0084451A"/>
    <w:rsid w:val="008478A3"/>
    <w:rsid w:val="00852DAA"/>
    <w:rsid w:val="00857F58"/>
    <w:rsid w:val="0086458C"/>
    <w:rsid w:val="008663A4"/>
    <w:rsid w:val="0087006E"/>
    <w:rsid w:val="0088462A"/>
    <w:rsid w:val="008929D9"/>
    <w:rsid w:val="00892DEE"/>
    <w:rsid w:val="00895F14"/>
    <w:rsid w:val="008A4ADC"/>
    <w:rsid w:val="008B265A"/>
    <w:rsid w:val="008B65EB"/>
    <w:rsid w:val="008B72E4"/>
    <w:rsid w:val="008B762D"/>
    <w:rsid w:val="008C163A"/>
    <w:rsid w:val="008C432F"/>
    <w:rsid w:val="008D1639"/>
    <w:rsid w:val="008D5118"/>
    <w:rsid w:val="008E0C70"/>
    <w:rsid w:val="008F6F07"/>
    <w:rsid w:val="00911108"/>
    <w:rsid w:val="00925C2F"/>
    <w:rsid w:val="00930573"/>
    <w:rsid w:val="00933EA8"/>
    <w:rsid w:val="009413A7"/>
    <w:rsid w:val="00944840"/>
    <w:rsid w:val="00945876"/>
    <w:rsid w:val="0094593A"/>
    <w:rsid w:val="009466D3"/>
    <w:rsid w:val="00947804"/>
    <w:rsid w:val="00957E11"/>
    <w:rsid w:val="0096349F"/>
    <w:rsid w:val="00965D0C"/>
    <w:rsid w:val="009707B6"/>
    <w:rsid w:val="00970B9C"/>
    <w:rsid w:val="00971028"/>
    <w:rsid w:val="00973BB6"/>
    <w:rsid w:val="00973DE4"/>
    <w:rsid w:val="00975858"/>
    <w:rsid w:val="009761D5"/>
    <w:rsid w:val="00981B06"/>
    <w:rsid w:val="00982241"/>
    <w:rsid w:val="009967E1"/>
    <w:rsid w:val="009A69C2"/>
    <w:rsid w:val="009B31D4"/>
    <w:rsid w:val="009B7908"/>
    <w:rsid w:val="009C62F9"/>
    <w:rsid w:val="009D409A"/>
    <w:rsid w:val="009D4E1B"/>
    <w:rsid w:val="009E53A6"/>
    <w:rsid w:val="009E668B"/>
    <w:rsid w:val="009E729B"/>
    <w:rsid w:val="00A166B7"/>
    <w:rsid w:val="00A2594A"/>
    <w:rsid w:val="00A343C7"/>
    <w:rsid w:val="00A374FD"/>
    <w:rsid w:val="00A43E09"/>
    <w:rsid w:val="00A51DBB"/>
    <w:rsid w:val="00A520EB"/>
    <w:rsid w:val="00A5421B"/>
    <w:rsid w:val="00A6339F"/>
    <w:rsid w:val="00A641A2"/>
    <w:rsid w:val="00A743D0"/>
    <w:rsid w:val="00A77772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69B0"/>
    <w:rsid w:val="00B039C8"/>
    <w:rsid w:val="00B04BB0"/>
    <w:rsid w:val="00B0599E"/>
    <w:rsid w:val="00B23959"/>
    <w:rsid w:val="00B603B3"/>
    <w:rsid w:val="00B608E0"/>
    <w:rsid w:val="00B6133E"/>
    <w:rsid w:val="00B70FF0"/>
    <w:rsid w:val="00B76AD3"/>
    <w:rsid w:val="00B802A7"/>
    <w:rsid w:val="00B83167"/>
    <w:rsid w:val="00B86B94"/>
    <w:rsid w:val="00B97FA8"/>
    <w:rsid w:val="00BA08DF"/>
    <w:rsid w:val="00BA3C7C"/>
    <w:rsid w:val="00BA7FC9"/>
    <w:rsid w:val="00BB171B"/>
    <w:rsid w:val="00BB35D7"/>
    <w:rsid w:val="00BC0C54"/>
    <w:rsid w:val="00BC24BE"/>
    <w:rsid w:val="00BC2B2F"/>
    <w:rsid w:val="00BD1F5D"/>
    <w:rsid w:val="00BD3DAF"/>
    <w:rsid w:val="00BD4F69"/>
    <w:rsid w:val="00BE0870"/>
    <w:rsid w:val="00BE20D4"/>
    <w:rsid w:val="00BE664A"/>
    <w:rsid w:val="00C15D29"/>
    <w:rsid w:val="00C17264"/>
    <w:rsid w:val="00C17972"/>
    <w:rsid w:val="00C201E3"/>
    <w:rsid w:val="00C2796F"/>
    <w:rsid w:val="00C33780"/>
    <w:rsid w:val="00C343E8"/>
    <w:rsid w:val="00C4297F"/>
    <w:rsid w:val="00C440C3"/>
    <w:rsid w:val="00C533BD"/>
    <w:rsid w:val="00C559BE"/>
    <w:rsid w:val="00C60344"/>
    <w:rsid w:val="00C65A53"/>
    <w:rsid w:val="00C812A9"/>
    <w:rsid w:val="00C81783"/>
    <w:rsid w:val="00C83EF0"/>
    <w:rsid w:val="00C8431B"/>
    <w:rsid w:val="00C85FBC"/>
    <w:rsid w:val="00C907B4"/>
    <w:rsid w:val="00C9173B"/>
    <w:rsid w:val="00C918F9"/>
    <w:rsid w:val="00C95F90"/>
    <w:rsid w:val="00CA0043"/>
    <w:rsid w:val="00CB1756"/>
    <w:rsid w:val="00CB4FCA"/>
    <w:rsid w:val="00CB7018"/>
    <w:rsid w:val="00CB7278"/>
    <w:rsid w:val="00CC13A2"/>
    <w:rsid w:val="00CC144D"/>
    <w:rsid w:val="00CC2142"/>
    <w:rsid w:val="00CC2D62"/>
    <w:rsid w:val="00CC3809"/>
    <w:rsid w:val="00CC541D"/>
    <w:rsid w:val="00CD2BE4"/>
    <w:rsid w:val="00CD307D"/>
    <w:rsid w:val="00CE0EF9"/>
    <w:rsid w:val="00CE3826"/>
    <w:rsid w:val="00CE6561"/>
    <w:rsid w:val="00CF1736"/>
    <w:rsid w:val="00D0085C"/>
    <w:rsid w:val="00D047DE"/>
    <w:rsid w:val="00D12A54"/>
    <w:rsid w:val="00D16EF1"/>
    <w:rsid w:val="00D21AB1"/>
    <w:rsid w:val="00D22CA0"/>
    <w:rsid w:val="00D35A4C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96707"/>
    <w:rsid w:val="00DA0764"/>
    <w:rsid w:val="00DA438F"/>
    <w:rsid w:val="00DB1659"/>
    <w:rsid w:val="00DC243F"/>
    <w:rsid w:val="00DC38B8"/>
    <w:rsid w:val="00DD55ED"/>
    <w:rsid w:val="00DE4C17"/>
    <w:rsid w:val="00DF1CBA"/>
    <w:rsid w:val="00E03D89"/>
    <w:rsid w:val="00E122BE"/>
    <w:rsid w:val="00E14A1C"/>
    <w:rsid w:val="00E156D8"/>
    <w:rsid w:val="00E16AF9"/>
    <w:rsid w:val="00E22083"/>
    <w:rsid w:val="00E241E5"/>
    <w:rsid w:val="00E3733A"/>
    <w:rsid w:val="00E54B2E"/>
    <w:rsid w:val="00E6586F"/>
    <w:rsid w:val="00E65D5C"/>
    <w:rsid w:val="00E75BF7"/>
    <w:rsid w:val="00E851E1"/>
    <w:rsid w:val="00E90EDD"/>
    <w:rsid w:val="00E91870"/>
    <w:rsid w:val="00EB021F"/>
    <w:rsid w:val="00EB1436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1B4"/>
    <w:rsid w:val="00F1385B"/>
    <w:rsid w:val="00F223F0"/>
    <w:rsid w:val="00F2501E"/>
    <w:rsid w:val="00F25A4C"/>
    <w:rsid w:val="00F37DA3"/>
    <w:rsid w:val="00F51BF2"/>
    <w:rsid w:val="00F52ADA"/>
    <w:rsid w:val="00F6121F"/>
    <w:rsid w:val="00F625E4"/>
    <w:rsid w:val="00F71FE0"/>
    <w:rsid w:val="00F75FD5"/>
    <w:rsid w:val="00F8428F"/>
    <w:rsid w:val="00F86722"/>
    <w:rsid w:val="00F87FDF"/>
    <w:rsid w:val="00F93A91"/>
    <w:rsid w:val="00FB09A1"/>
    <w:rsid w:val="00FB47A3"/>
    <w:rsid w:val="00FB7D1F"/>
    <w:rsid w:val="00FC2B96"/>
    <w:rsid w:val="00FC42E3"/>
    <w:rsid w:val="00FD166A"/>
    <w:rsid w:val="00FE3273"/>
    <w:rsid w:val="00FE3ABF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7B347F-AEEA-47E6-BA34-13D1F46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4D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">
    <w:name w:val="Body Text 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 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FormtovanvHTML">
    <w:name w:val="HTML Preformatted"/>
    <w:basedOn w:val="Normln"/>
    <w:link w:val="FormtovanvHTMLChar"/>
    <w:rsid w:val="00700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000000"/>
      <w:lang w:eastAsia="cs-CZ"/>
    </w:rPr>
  </w:style>
  <w:style w:type="character" w:customStyle="1" w:styleId="FormtovanvHTMLChar">
    <w:name w:val="Formátovaný v HTML Char"/>
    <w:link w:val="FormtovanvHTML"/>
    <w:rsid w:val="00700E3D"/>
    <w:rPr>
      <w:rFonts w:ascii="Courier New" w:hAnsi="Courier New" w:cs="Courier New"/>
      <w:color w:val="000000"/>
    </w:rPr>
  </w:style>
  <w:style w:type="character" w:customStyle="1" w:styleId="Nadpis6Char">
    <w:name w:val="Nadpis 6 Char"/>
    <w:link w:val="Nadpis6"/>
    <w:rsid w:val="00374DC7"/>
    <w:rPr>
      <w:b/>
      <w:bCs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rsid w:val="00CB7278"/>
    <w:rPr>
      <w:lang w:eastAsia="ar-SA"/>
    </w:rPr>
  </w:style>
  <w:style w:type="paragraph" w:styleId="Nzev">
    <w:name w:val="Title"/>
    <w:basedOn w:val="Normln"/>
    <w:link w:val="NzevChar"/>
    <w:qFormat/>
    <w:rsid w:val="00CB7278"/>
    <w:pPr>
      <w:suppressAutoHyphens w:val="0"/>
      <w:autoSpaceDN w:val="0"/>
      <w:jc w:val="center"/>
    </w:pPr>
    <w:rPr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CB727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426F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1771-707F-42FD-8F4D-DA3B9C7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Miturová</dc:creator>
  <cp:keywords/>
  <cp:lastModifiedBy>Skopal Jan</cp:lastModifiedBy>
  <cp:revision>2</cp:revision>
  <cp:lastPrinted>2021-09-30T08:11:00Z</cp:lastPrinted>
  <dcterms:created xsi:type="dcterms:W3CDTF">2022-09-23T11:16:00Z</dcterms:created>
  <dcterms:modified xsi:type="dcterms:W3CDTF">2022-09-23T11:16:00Z</dcterms:modified>
</cp:coreProperties>
</file>