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FF3AE8" w:rsidRPr="004E3067">
        <w:rPr>
          <w:rFonts w:ascii="Arial" w:hAnsi="Arial" w:cs="Arial"/>
          <w:sz w:val="24"/>
          <w:szCs w:val="24"/>
          <w:lang w:eastAsia="cs-CZ"/>
        </w:rPr>
        <w:t> platném znění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E9160F">
        <w:rPr>
          <w:rFonts w:ascii="Arial" w:hAnsi="Arial"/>
          <w:i/>
          <w:sz w:val="32"/>
        </w:rPr>
        <w:t xml:space="preserve"> 2016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 dotační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047964">
        <w:rPr>
          <w:rFonts w:ascii="Arial" w:hAnsi="Arial"/>
          <w:sz w:val="28"/>
        </w:rPr>
        <w:t xml:space="preserve">dále pro </w:t>
      </w:r>
      <w:r w:rsidR="00930ED4">
        <w:rPr>
          <w:rFonts w:ascii="Arial" w:hAnsi="Arial"/>
          <w:sz w:val="28"/>
        </w:rPr>
        <w:t xml:space="preserve">spolky podle </w:t>
      </w:r>
      <w:r w:rsidR="008A0310" w:rsidRPr="00047964">
        <w:rPr>
          <w:rFonts w:ascii="Arial" w:hAnsi="Arial"/>
          <w:sz w:val="28"/>
        </w:rPr>
        <w:t>zákona</w:t>
      </w:r>
      <w:r w:rsidR="00F90300">
        <w:rPr>
          <w:rFonts w:ascii="Arial" w:hAnsi="Arial"/>
          <w:sz w:val="28"/>
        </w:rPr>
        <w:t xml:space="preserve"> </w:t>
      </w:r>
      <w:r w:rsidR="008A0310" w:rsidRPr="00047964">
        <w:rPr>
          <w:rFonts w:ascii="Arial" w:hAnsi="Arial"/>
          <w:sz w:val="28"/>
        </w:rPr>
        <w:t>č. 89/2012 Sb., občanský zákoník,</w:t>
      </w:r>
      <w:r w:rsidR="00ED6CFE"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B372AA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Koncepcí rozvoje knihoven v České republice na léta 2011 až 2015</w:t>
      </w:r>
      <w:r w:rsidR="00B372AA">
        <w:rPr>
          <w:iCs/>
          <w:sz w:val="24"/>
          <w:szCs w:val="24"/>
        </w:rPr>
        <w:t xml:space="preserve"> a připravovanou navazující Koncepcí rozvoje knihoven v ČR na léta 2016 - 2020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2922D1" w:rsidRPr="00830B19">
        <w:rPr>
          <w:sz w:val="24"/>
          <w:szCs w:val="24"/>
        </w:rPr>
        <w:t>odprogram VISK 2 - Mimoškolní vzdělávání knihovníků</w:t>
      </w:r>
      <w:r w:rsidRPr="00830B19">
        <w:rPr>
          <w:sz w:val="24"/>
          <w:szCs w:val="24"/>
        </w:rPr>
        <w:t xml:space="preserve"> </w:t>
      </w:r>
      <w:r w:rsidR="002922D1" w:rsidRPr="00830B19">
        <w:rPr>
          <w:sz w:val="24"/>
          <w:szCs w:val="24"/>
        </w:rPr>
        <w:t xml:space="preserve">zaměřen především na dosažení </w:t>
      </w:r>
      <w:r w:rsidR="001827B1" w:rsidRPr="00830B19">
        <w:rPr>
          <w:sz w:val="24"/>
          <w:szCs w:val="24"/>
        </w:rPr>
        <w:t xml:space="preserve">a trvalý rozvoj </w:t>
      </w:r>
      <w:r w:rsidR="002922D1" w:rsidRPr="00830B19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830B19">
        <w:rPr>
          <w:sz w:val="24"/>
          <w:szCs w:val="24"/>
        </w:rPr>
        <w:t xml:space="preserve">uživatelům ve </w:t>
      </w:r>
      <w:r w:rsidR="00147089" w:rsidRPr="00147089">
        <w:rPr>
          <w:sz w:val="24"/>
          <w:szCs w:val="24"/>
        </w:rPr>
        <w:t xml:space="preserve">veřejných knihovnách </w:t>
      </w:r>
      <w:r w:rsidR="002922D1" w:rsidRPr="00147089">
        <w:rPr>
          <w:sz w:val="24"/>
          <w:szCs w:val="24"/>
        </w:rPr>
        <w:t>při práci s </w:t>
      </w:r>
      <w:r w:rsidR="0018747F" w:rsidRPr="00147089">
        <w:rPr>
          <w:sz w:val="24"/>
        </w:rPr>
        <w:t>informačními a komunikačními technologiemi (dále ICT)</w:t>
      </w:r>
      <w:r w:rsidR="002922D1" w:rsidRPr="00147089">
        <w:rPr>
          <w:sz w:val="24"/>
          <w:szCs w:val="24"/>
        </w:rPr>
        <w:t>.</w:t>
      </w:r>
    </w:p>
    <w:p w:rsidR="002922D1" w:rsidRPr="00694E43" w:rsidRDefault="002922D1" w:rsidP="002922D1">
      <w:pPr>
        <w:rPr>
          <w:sz w:val="24"/>
        </w:rPr>
      </w:pPr>
    </w:p>
    <w:p w:rsidR="002922D1" w:rsidRDefault="002922D1" w:rsidP="002922D1">
      <w:pPr>
        <w:rPr>
          <w:sz w:val="24"/>
        </w:rPr>
      </w:pPr>
      <w:r>
        <w:rPr>
          <w:sz w:val="24"/>
        </w:rPr>
        <w:t>Žadatel musí respektovat ve svých vzdělá</w:t>
      </w:r>
      <w:r w:rsidR="001827B1">
        <w:rPr>
          <w:sz w:val="24"/>
        </w:rPr>
        <w:t>vacích aktivitách tyto principy</w:t>
      </w:r>
      <w:r>
        <w:rPr>
          <w:sz w:val="24"/>
        </w:rPr>
        <w:t>: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jedná se o vzděl</w:t>
      </w:r>
      <w:r w:rsidR="00E9160F" w:rsidRPr="00981990">
        <w:rPr>
          <w:sz w:val="24"/>
        </w:rPr>
        <w:t>ávací aktivity zaměřené především</w:t>
      </w:r>
      <w:r w:rsidRPr="00981990">
        <w:rPr>
          <w:sz w:val="24"/>
        </w:rPr>
        <w:t xml:space="preserve"> na získávání dovedností v práci s </w:t>
      </w:r>
      <w:r w:rsidR="0018747F" w:rsidRPr="00981990">
        <w:rPr>
          <w:sz w:val="24"/>
        </w:rPr>
        <w:t>ICT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981990">
        <w:rPr>
          <w:sz w:val="24"/>
        </w:rPr>
        <w:t>výuku musí zajišťovat kvalifikovaní lektoři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výuka musí probíhat v prostorách vybavených ICT v rozsahu a kvalitě odpovídající formě a metodám konkr</w:t>
      </w:r>
      <w:r w:rsidR="00C46EA5" w:rsidRPr="00981990">
        <w:rPr>
          <w:sz w:val="24"/>
        </w:rPr>
        <w:t>étní aktivity a počtu účastníků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981990">
        <w:rPr>
          <w:sz w:val="24"/>
        </w:rPr>
        <w:t>aktivity musí být přístupny pracovníkům knihoven všech typů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1827B1" w:rsidRPr="00981990" w:rsidRDefault="001827B1" w:rsidP="001827B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e-</w:t>
      </w:r>
      <w:proofErr w:type="spellStart"/>
      <w:r w:rsidRPr="00981990">
        <w:rPr>
          <w:sz w:val="24"/>
        </w:rPr>
        <w:t>learningové</w:t>
      </w:r>
      <w:proofErr w:type="spellEnd"/>
      <w:r w:rsidRPr="00981990">
        <w:rPr>
          <w:sz w:val="24"/>
        </w:rPr>
        <w:t xml:space="preserve"> kurzy musí být frekventantům přístupné bez instalace speciálního software a finančních nákladů na něj</w:t>
      </w:r>
    </w:p>
    <w:p w:rsidR="00077C47" w:rsidRDefault="00077C47" w:rsidP="00077C4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81990">
        <w:rPr>
          <w:sz w:val="24"/>
          <w:szCs w:val="24"/>
        </w:rPr>
        <w:t>konání vzdělávací akce</w:t>
      </w:r>
      <w:r w:rsidR="0065242B" w:rsidRPr="00981990">
        <w:rPr>
          <w:sz w:val="24"/>
          <w:szCs w:val="24"/>
        </w:rPr>
        <w:t xml:space="preserve"> je nutné oznámit</w:t>
      </w:r>
      <w:r w:rsidRPr="00981990">
        <w:rPr>
          <w:sz w:val="24"/>
          <w:szCs w:val="24"/>
        </w:rPr>
        <w:t xml:space="preserve"> prostřednictvím odborné elektronické konferenc</w:t>
      </w:r>
      <w:r w:rsidR="0065242B" w:rsidRPr="00981990">
        <w:rPr>
          <w:sz w:val="24"/>
          <w:szCs w:val="24"/>
        </w:rPr>
        <w:t xml:space="preserve">e „Knihovna“ a zaregistrovat </w:t>
      </w:r>
      <w:r w:rsidRPr="00981990">
        <w:rPr>
          <w:sz w:val="24"/>
          <w:szCs w:val="24"/>
        </w:rPr>
        <w:t>do celostátního přehledu akcí knihoven</w:t>
      </w:r>
      <w:r w:rsidRPr="00B2632E">
        <w:rPr>
          <w:sz w:val="24"/>
          <w:szCs w:val="24"/>
        </w:rPr>
        <w:t xml:space="preserve"> </w:t>
      </w:r>
      <w:r w:rsidR="0065242B" w:rsidRPr="00B2632E">
        <w:rPr>
          <w:sz w:val="24"/>
          <w:szCs w:val="24"/>
        </w:rPr>
        <w:t>(</w:t>
      </w:r>
      <w:hyperlink r:id="rId10" w:history="1">
        <w:r w:rsidRPr="00634A70">
          <w:rPr>
            <w:rStyle w:val="Hypertextovodkaz"/>
            <w:sz w:val="24"/>
            <w:szCs w:val="24"/>
          </w:rPr>
          <w:t>http://www.skipcr.cz/akce-a-projekty/knihovnicke-akce/</w:t>
        </w:r>
      </w:hyperlink>
      <w:r w:rsidR="0065242B">
        <w:rPr>
          <w:sz w:val="24"/>
          <w:szCs w:val="24"/>
        </w:rPr>
        <w:t>)</w:t>
      </w:r>
    </w:p>
    <w:p w:rsidR="002922D1" w:rsidRPr="00694E43" w:rsidRDefault="002922D1" w:rsidP="002922D1">
      <w:pPr>
        <w:pStyle w:val="Zkladntextodsazen"/>
        <w:rPr>
          <w:b w:val="0"/>
        </w:rPr>
      </w:pPr>
    </w:p>
    <w:p w:rsidR="002922D1" w:rsidRDefault="002922D1" w:rsidP="002922D1">
      <w:pPr>
        <w:pStyle w:val="Zkladntextodsazen"/>
        <w:rPr>
          <w:b w:val="0"/>
        </w:rPr>
      </w:pPr>
      <w:r w:rsidRPr="0074730E">
        <w:rPr>
          <w:b w:val="0"/>
        </w:rPr>
        <w:t>Obsahově se podprogram VISK 2 člení na dvě části:</w:t>
      </w:r>
    </w:p>
    <w:p w:rsidR="00077F4D" w:rsidRDefault="00077F4D" w:rsidP="002922D1">
      <w:pPr>
        <w:pStyle w:val="Zkladntextodsazen"/>
        <w:rPr>
          <w:b w:val="0"/>
        </w:rPr>
      </w:pPr>
    </w:p>
    <w:p w:rsidR="002922D1" w:rsidRDefault="00077F4D" w:rsidP="00077F4D">
      <w:pPr>
        <w:pStyle w:val="Zkladntextodsazen3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="002922D1">
        <w:rPr>
          <w:b/>
          <w:sz w:val="24"/>
        </w:rPr>
        <w:t>Mimoškolní vzdělávání knihovníků v oblasti ICT</w:t>
      </w:r>
      <w:r>
        <w:rPr>
          <w:b/>
          <w:sz w:val="24"/>
        </w:rPr>
        <w:t>: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a) základní školení dovedností na úrovni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b) nástavbová školení a expertní kurzy v oblasti ICT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c) inovační přípravné kurzy k získání certifikátu ECDL</w:t>
      </w:r>
    </w:p>
    <w:p w:rsid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d) elektronické zdroje a služby; automatizované procesy v</w:t>
      </w:r>
      <w:r w:rsidR="003839A0">
        <w:rPr>
          <w:sz w:val="24"/>
          <w:szCs w:val="24"/>
        </w:rPr>
        <w:t> </w:t>
      </w:r>
      <w:r w:rsidRPr="002922D1">
        <w:rPr>
          <w:sz w:val="24"/>
          <w:szCs w:val="24"/>
        </w:rPr>
        <w:t>knihovnách</w:t>
      </w:r>
    </w:p>
    <w:p w:rsidR="003839A0" w:rsidRPr="003839A0" w:rsidRDefault="003839A0" w:rsidP="003839A0">
      <w:pPr>
        <w:rPr>
          <w:sz w:val="24"/>
          <w:szCs w:val="24"/>
        </w:rPr>
      </w:pPr>
      <w:r w:rsidRPr="003839A0">
        <w:rPr>
          <w:sz w:val="24"/>
          <w:szCs w:val="24"/>
        </w:rPr>
        <w:t>e) práce s novými médii (např. práce s chytrými telefony, tablety apod.)</w:t>
      </w:r>
    </w:p>
    <w:p w:rsidR="003839A0" w:rsidRPr="002922D1" w:rsidRDefault="003839A0" w:rsidP="003839A0">
      <w:pPr>
        <w:rPr>
          <w:sz w:val="24"/>
          <w:szCs w:val="24"/>
        </w:rPr>
      </w:pPr>
      <w:r w:rsidRPr="003839A0">
        <w:rPr>
          <w:sz w:val="24"/>
          <w:szCs w:val="24"/>
        </w:rPr>
        <w:t>f) tvorba výukových multimediálních materiálů (např. e-</w:t>
      </w:r>
      <w:proofErr w:type="spellStart"/>
      <w:r w:rsidRPr="003839A0">
        <w:rPr>
          <w:sz w:val="24"/>
          <w:szCs w:val="24"/>
        </w:rPr>
        <w:t>learning</w:t>
      </w:r>
      <w:proofErr w:type="spellEnd"/>
      <w:r w:rsidRPr="003839A0">
        <w:rPr>
          <w:sz w:val="24"/>
          <w:szCs w:val="24"/>
        </w:rPr>
        <w:t xml:space="preserve">, </w:t>
      </w:r>
      <w:proofErr w:type="spellStart"/>
      <w:r w:rsidRPr="003839A0">
        <w:rPr>
          <w:sz w:val="24"/>
          <w:szCs w:val="24"/>
        </w:rPr>
        <w:t>webináře</w:t>
      </w:r>
      <w:proofErr w:type="spellEnd"/>
      <w:r w:rsidRPr="003839A0">
        <w:rPr>
          <w:sz w:val="24"/>
          <w:szCs w:val="24"/>
        </w:rPr>
        <w:t>)</w:t>
      </w:r>
    </w:p>
    <w:p w:rsidR="002922D1" w:rsidRPr="002922D1" w:rsidRDefault="002922D1" w:rsidP="002922D1">
      <w:pPr>
        <w:rPr>
          <w:sz w:val="24"/>
          <w:szCs w:val="24"/>
        </w:rPr>
      </w:pPr>
    </w:p>
    <w:p w:rsidR="002922D1" w:rsidRPr="00694E43" w:rsidRDefault="002922D1" w:rsidP="002922D1">
      <w:pPr>
        <w:ind w:left="284" w:hanging="284"/>
        <w:jc w:val="both"/>
        <w:rPr>
          <w:b/>
          <w:sz w:val="24"/>
        </w:rPr>
      </w:pPr>
      <w:r w:rsidRPr="0074730E">
        <w:rPr>
          <w:b/>
          <w:sz w:val="24"/>
        </w:rPr>
        <w:t xml:space="preserve">II. </w:t>
      </w:r>
      <w:r w:rsidRPr="00694E43">
        <w:rPr>
          <w:b/>
          <w:sz w:val="24"/>
        </w:rPr>
        <w:t>Aktualizace software a hardware vzdělávacích center/ počítačových učeben zřízených v programu VISK</w:t>
      </w:r>
    </w:p>
    <w:p w:rsidR="00A743D0" w:rsidRDefault="00A743D0">
      <w:pPr>
        <w:rPr>
          <w:sz w:val="24"/>
          <w:szCs w:val="24"/>
        </w:rPr>
      </w:pPr>
    </w:p>
    <w:p w:rsidR="00C46EA5" w:rsidRDefault="00E9160F" w:rsidP="00C46EA5">
      <w:pPr>
        <w:pStyle w:val="H4"/>
        <w:spacing w:before="0" w:after="0"/>
        <w:jc w:val="both"/>
        <w:rPr>
          <w:u w:val="single"/>
        </w:rPr>
      </w:pPr>
      <w:r>
        <w:rPr>
          <w:u w:val="single"/>
        </w:rPr>
        <w:t>Na rok 2016</w:t>
      </w:r>
      <w:r w:rsidR="00C46EA5">
        <w:rPr>
          <w:u w:val="single"/>
        </w:rPr>
        <w:t xml:space="preserve"> je vyhlašována pouze část I.</w:t>
      </w:r>
    </w:p>
    <w:p w:rsidR="00077C47" w:rsidRDefault="00077C47">
      <w:pPr>
        <w:rPr>
          <w:sz w:val="24"/>
          <w:szCs w:val="24"/>
        </w:rPr>
      </w:pPr>
    </w:p>
    <w:p w:rsidR="00FA6744" w:rsidRPr="00A743D0" w:rsidRDefault="00FA6744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741AB" w:rsidRDefault="005E176E" w:rsidP="003741AB">
      <w:pPr>
        <w:jc w:val="both"/>
        <w:rPr>
          <w:sz w:val="24"/>
        </w:rPr>
      </w:pPr>
      <w:r w:rsidRPr="00981990">
        <w:rPr>
          <w:b/>
          <w:sz w:val="24"/>
        </w:rPr>
        <w:t>2</w:t>
      </w:r>
      <w:r w:rsidR="003741AB" w:rsidRPr="00981990">
        <w:rPr>
          <w:b/>
          <w:sz w:val="24"/>
        </w:rPr>
        <w:t xml:space="preserve">) </w:t>
      </w:r>
      <w:r w:rsidR="003741AB" w:rsidRPr="00981990">
        <w:rPr>
          <w:b/>
          <w:sz w:val="24"/>
          <w:u w:val="single"/>
        </w:rPr>
        <w:t>Popis projektu</w:t>
      </w:r>
      <w:r w:rsidR="003741AB" w:rsidRPr="00981990">
        <w:rPr>
          <w:sz w:val="24"/>
          <w:u w:val="single"/>
        </w:rPr>
        <w:t xml:space="preserve"> obsahující především jeho cíl, metody, formy, rozsah a strukturu vzdělávací aktivity</w:t>
      </w:r>
      <w:r w:rsidR="009B0584" w:rsidRPr="00981990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981990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981990">
        <w:rPr>
          <w:sz w:val="24"/>
        </w:rPr>
        <w:t xml:space="preserve">; vše </w:t>
      </w:r>
      <w:r w:rsidR="00E22083" w:rsidRPr="00981990">
        <w:rPr>
          <w:sz w:val="24"/>
        </w:rPr>
        <w:t>v rozsahu maximálně 2 stran</w:t>
      </w:r>
      <w:r w:rsidR="003741AB" w:rsidRPr="00981990">
        <w:rPr>
          <w:sz w:val="24"/>
        </w:rPr>
        <w:t xml:space="preserve"> A4.</w:t>
      </w:r>
    </w:p>
    <w:p w:rsidR="009B0584" w:rsidRDefault="009B0584">
      <w:pPr>
        <w:jc w:val="both"/>
        <w:rPr>
          <w:b/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>
        <w:rPr>
          <w:b/>
          <w:sz w:val="24"/>
        </w:rPr>
        <w:lastRenderedPageBreak/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Pokud jsou ve spoluúčasti zahrnuty mzdové náklady, musí být podrobně rozepsány (podle počtu hodin), stejně tak režijní náklady (podle typu nákladů - např. energie, tomu odpovíd</w:t>
      </w:r>
      <w:r w:rsidR="008F4A8F">
        <w:rPr>
          <w:sz w:val="24"/>
        </w:rPr>
        <w:t>ající počet hodin výuky a plocha</w:t>
      </w:r>
      <w:r w:rsidR="00481BD8" w:rsidRPr="0049081E">
        <w:rPr>
          <w:sz w:val="24"/>
        </w:rPr>
        <w:t xml:space="preserve"> učebny 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1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CD7486" w:rsidRDefault="00ED6CFE" w:rsidP="0065242B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  <w:r w:rsidR="00A31F67">
        <w:rPr>
          <w:sz w:val="24"/>
          <w:szCs w:val="24"/>
        </w:rPr>
        <w:t xml:space="preserve"> </w:t>
      </w:r>
      <w:r w:rsidR="000F475F" w:rsidRPr="00E3733A">
        <w:rPr>
          <w:sz w:val="24"/>
          <w:szCs w:val="24"/>
        </w:rPr>
        <w:t>D</w:t>
      </w:r>
      <w:r w:rsidR="00AE0050" w:rsidRPr="00E3733A">
        <w:rPr>
          <w:sz w:val="24"/>
          <w:szCs w:val="24"/>
        </w:rPr>
        <w:t xml:space="preserve">o projektu </w:t>
      </w:r>
      <w:r w:rsidR="000F475F" w:rsidRPr="00E3733A">
        <w:rPr>
          <w:sz w:val="24"/>
          <w:szCs w:val="24"/>
        </w:rPr>
        <w:t xml:space="preserve">nelze zahrnovat náklady na </w:t>
      </w:r>
      <w:r w:rsidR="000F475F" w:rsidRPr="00325696">
        <w:rPr>
          <w:sz w:val="24"/>
          <w:szCs w:val="24"/>
        </w:rPr>
        <w:t>akreditaci</w:t>
      </w:r>
      <w:r w:rsidR="00AE0050" w:rsidRPr="00325696">
        <w:rPr>
          <w:sz w:val="24"/>
          <w:szCs w:val="24"/>
        </w:rPr>
        <w:t xml:space="preserve"> </w:t>
      </w:r>
      <w:r w:rsidR="00325696" w:rsidRPr="00325696">
        <w:rPr>
          <w:sz w:val="24"/>
          <w:szCs w:val="24"/>
        </w:rPr>
        <w:t xml:space="preserve">kurzu nebo </w:t>
      </w:r>
      <w:r w:rsidR="00AE0050" w:rsidRPr="00325696">
        <w:rPr>
          <w:sz w:val="24"/>
          <w:szCs w:val="24"/>
        </w:rPr>
        <w:t>učebny</w:t>
      </w:r>
      <w:r w:rsidR="00C907B4" w:rsidRPr="00325696">
        <w:rPr>
          <w:sz w:val="24"/>
          <w:szCs w:val="24"/>
        </w:rPr>
        <w:t xml:space="preserve"> (</w:t>
      </w:r>
      <w:r w:rsidR="00E3733A" w:rsidRPr="00325696">
        <w:rPr>
          <w:sz w:val="24"/>
          <w:szCs w:val="24"/>
        </w:rPr>
        <w:t>ani</w:t>
      </w:r>
      <w:r w:rsidR="00E3733A">
        <w:rPr>
          <w:sz w:val="24"/>
          <w:szCs w:val="24"/>
        </w:rPr>
        <w:t xml:space="preserve"> v rámci požadované dotace, </w:t>
      </w:r>
      <w:r w:rsidR="00AE0050" w:rsidRPr="00E3733A">
        <w:rPr>
          <w:sz w:val="24"/>
          <w:szCs w:val="24"/>
        </w:rPr>
        <w:t>ani z vlastních prostředků</w:t>
      </w:r>
      <w:r w:rsidR="00577021" w:rsidRPr="00E3733A">
        <w:rPr>
          <w:sz w:val="24"/>
          <w:szCs w:val="24"/>
        </w:rPr>
        <w:t>).</w:t>
      </w:r>
    </w:p>
    <w:p w:rsidR="0065242B" w:rsidRPr="00B2632E" w:rsidRDefault="0065242B" w:rsidP="0065242B">
      <w:pPr>
        <w:jc w:val="both"/>
        <w:rPr>
          <w:sz w:val="24"/>
          <w:szCs w:val="24"/>
        </w:rPr>
      </w:pPr>
      <w:r w:rsidRPr="00981990">
        <w:rPr>
          <w:sz w:val="24"/>
          <w:szCs w:val="24"/>
        </w:rPr>
        <w:t>Dotace na úhradu lektorů (formou odměn z dohod o provedení práce, dohod o pracovní činnosti nebo formou plateb za služby) základních a nástavbovýc</w:t>
      </w:r>
      <w:r w:rsidR="00F135B6" w:rsidRPr="00981990">
        <w:rPr>
          <w:sz w:val="24"/>
          <w:szCs w:val="24"/>
        </w:rPr>
        <w:t>h kurzů je poskytována ve výši 5</w:t>
      </w:r>
      <w:r w:rsidRPr="00981990">
        <w:rPr>
          <w:sz w:val="24"/>
          <w:szCs w:val="24"/>
        </w:rPr>
        <w:t>00 Kč (včetně zákonných odvodů na zdravotní a sociální pojištění)/1 hod. Toto omezení neplatí pro expertní a specializované kurzy.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lastRenderedPageBreak/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0EF9">
        <w:rPr>
          <w:i/>
          <w:sz w:val="24"/>
          <w:u w:val="single"/>
        </w:rPr>
        <w:t xml:space="preserve">musí </w:t>
      </w:r>
      <w:r w:rsidR="00605631" w:rsidRPr="00CE0EF9">
        <w:rPr>
          <w:i/>
          <w:sz w:val="24"/>
          <w:u w:val="single"/>
        </w:rPr>
        <w:t>postupovat podle</w:t>
      </w:r>
      <w:r w:rsidRPr="00CE0EF9">
        <w:rPr>
          <w:i/>
          <w:sz w:val="24"/>
          <w:u w:val="single"/>
        </w:rPr>
        <w:t xml:space="preserve"> zákona č. 137/2006 Sb., o veřejných </w:t>
      </w:r>
      <w:r w:rsidRPr="00CE0EF9">
        <w:rPr>
          <w:i/>
          <w:sz w:val="24"/>
          <w:szCs w:val="24"/>
          <w:u w:val="single"/>
        </w:rPr>
        <w:t>zakázkách,</w:t>
      </w:r>
      <w:r w:rsidR="00F2501E" w:rsidRPr="00CE0EF9">
        <w:rPr>
          <w:i/>
          <w:sz w:val="24"/>
          <w:szCs w:val="24"/>
          <w:u w:val="single"/>
        </w:rPr>
        <w:t xml:space="preserve"> ve znění pozdějších předpisů.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187772">
        <w:rPr>
          <w:sz w:val="24"/>
        </w:rPr>
        <w:t xml:space="preserve"> nábytek, </w:t>
      </w:r>
      <w:r w:rsidR="00E36AB5">
        <w:rPr>
          <w:sz w:val="24"/>
        </w:rPr>
        <w:t>investiční náklady a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Pr="00BC24BE">
        <w:rPr>
          <w:sz w:val="24"/>
        </w:rPr>
        <w:t xml:space="preserve"> veškeré provozní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C17972" w:rsidRPr="00E2208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 xml:space="preserve"> platném znění, viz: </w:t>
      </w:r>
      <w:hyperlink r:id="rId12" w:history="1">
        <w:r w:rsidR="00C17972" w:rsidRPr="00AC3821">
          <w:rPr>
            <w:rStyle w:val="Hypertextovodkaz"/>
            <w:sz w:val="24"/>
            <w:szCs w:val="24"/>
          </w:rPr>
          <w:t>http://www.mkcr.cz/scripts/detail.php?id=444</w:t>
        </w:r>
      </w:hyperlink>
    </w:p>
    <w:p w:rsidR="00965D0C" w:rsidRDefault="00965D0C">
      <w:pPr>
        <w:jc w:val="both"/>
        <w:rPr>
          <w:b/>
          <w:sz w:val="24"/>
          <w:szCs w:val="24"/>
        </w:rPr>
      </w:pPr>
    </w:p>
    <w:p w:rsidR="00AF69B0" w:rsidRDefault="00AF69B0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BC2B2F" w:rsidRPr="004E3067">
        <w:rPr>
          <w:bCs/>
          <w:sz w:val="24"/>
          <w:szCs w:val="24"/>
          <w:lang w:eastAsia="cs-CZ"/>
        </w:rPr>
        <w:t xml:space="preserve">organizacím ústředními orgány státní správy, schváleným </w:t>
      </w:r>
      <w:r w:rsidR="00BC2B2F" w:rsidRPr="004E3067">
        <w:rPr>
          <w:sz w:val="24"/>
          <w:szCs w:val="24"/>
          <w:lang w:eastAsia="cs-CZ"/>
        </w:rPr>
        <w:t>usnesením vlády ze dne 1. 2. 2010 č. 92,</w:t>
      </w:r>
      <w:r w:rsidR="00BC2B2F" w:rsidRPr="004E3067">
        <w:rPr>
          <w:bCs/>
          <w:sz w:val="24"/>
          <w:szCs w:val="24"/>
          <w:lang w:eastAsia="cs-CZ"/>
        </w:rPr>
        <w:t xml:space="preserve"> </w:t>
      </w:r>
      <w:r w:rsidR="00BC2B2F" w:rsidRPr="004E3067">
        <w:rPr>
          <w:sz w:val="24"/>
          <w:szCs w:val="24"/>
          <w:lang w:eastAsia="cs-CZ"/>
        </w:rPr>
        <w:t>v</w:t>
      </w:r>
      <w:r w:rsidR="00FF3AE8" w:rsidRPr="004E3067">
        <w:rPr>
          <w:sz w:val="24"/>
          <w:szCs w:val="24"/>
          <w:lang w:eastAsia="cs-CZ"/>
        </w:rPr>
        <w:t xml:space="preserve"> platném znění</w:t>
      </w:r>
      <w:r w:rsidR="00BC2B2F" w:rsidRPr="004E3067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b/>
          <w:sz w:val="24"/>
          <w:szCs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Sb., o účetnictví, v platném znění.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Pr="0087006E" w:rsidRDefault="00A743D0" w:rsidP="00D22CA0">
      <w:pPr>
        <w:jc w:val="both"/>
        <w:rPr>
          <w:sz w:val="24"/>
          <w:szCs w:val="24"/>
        </w:rPr>
      </w:pPr>
      <w:bookmarkStart w:id="0" w:name="_GoBack"/>
      <w:bookmarkEnd w:id="0"/>
      <w:r w:rsidRPr="00706ABB">
        <w:rPr>
          <w:b/>
          <w:sz w:val="24"/>
          <w:szCs w:val="24"/>
        </w:rPr>
        <w:lastRenderedPageBreak/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FF3AE8" w:rsidRPr="00EB4132">
        <w:rPr>
          <w:sz w:val="24"/>
          <w:szCs w:val="24"/>
        </w:rPr>
        <w:t>2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Pr="00D40E11">
        <w:rPr>
          <w:sz w:val="24"/>
          <w:szCs w:val="24"/>
        </w:rPr>
        <w:t>Sb., o 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776237" w:rsidRPr="00D40E11">
        <w:rPr>
          <w:sz w:val="24"/>
          <w:szCs w:val="24"/>
        </w:rPr>
        <w:t>vyhlášku č. 52/2008</w:t>
      </w:r>
      <w:r w:rsidR="00ED6CFE" w:rsidRPr="00D40E11">
        <w:rPr>
          <w:sz w:val="24"/>
          <w:szCs w:val="24"/>
        </w:rPr>
        <w:t xml:space="preserve"> Sb., kterou se stanoví zásady a termíny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F71FE0" w:rsidRPr="00D40E11">
        <w:rPr>
          <w:sz w:val="24"/>
          <w:szCs w:val="24"/>
        </w:rPr>
        <w:t>státními finančními aktivy nebo Národním fondem.</w:t>
      </w:r>
    </w:p>
    <w:p w:rsidR="00C440C3" w:rsidRDefault="00C440C3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 xml:space="preserve">podatelna přijímá podání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:rsidR="00ED6CFE" w:rsidRPr="00706ABB" w:rsidRDefault="00E36AB5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E9160F">
        <w:rPr>
          <w:b/>
          <w:sz w:val="40"/>
        </w:rPr>
        <w:t xml:space="preserve"> 2015</w:t>
      </w:r>
    </w:p>
    <w:p w:rsidR="00ED6CFE" w:rsidRPr="00706ABB" w:rsidRDefault="00ED6CFE">
      <w:pPr>
        <w:jc w:val="center"/>
        <w:rPr>
          <w:b/>
          <w:sz w:val="40"/>
        </w:rPr>
      </w:pP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3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F6044D">
        <w:rPr>
          <w:b/>
          <w:bCs/>
          <w:sz w:val="24"/>
          <w:szCs w:val="24"/>
          <w:lang w:eastAsia="cs-CZ"/>
        </w:rPr>
        <w:t>6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lastRenderedPageBreak/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</w:t>
      </w:r>
      <w:r w:rsidR="00FF2303">
        <w:t xml:space="preserve"> na stanovenou emailovou adresu</w:t>
      </w:r>
      <w:r w:rsidR="00FE50D6" w:rsidRPr="00A641A2">
        <w:t xml:space="preserve">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F6044D">
        <w:t>inisterstvem kultury v roce 2015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4E66E1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F6044D">
        <w:rPr>
          <w:sz w:val="24"/>
        </w:rPr>
        <w:t xml:space="preserve"> 2016</w:t>
      </w:r>
      <w:r w:rsidRPr="00B04BB0">
        <w:rPr>
          <w:sz w:val="24"/>
        </w:rPr>
        <w:t xml:space="preserve"> budou výsledky</w:t>
      </w:r>
      <w:r w:rsidR="00CE5C7E">
        <w:rPr>
          <w:sz w:val="24"/>
        </w:rPr>
        <w:t xml:space="preserve"> </w:t>
      </w:r>
      <w:r w:rsidR="002A73AA">
        <w:rPr>
          <w:sz w:val="24"/>
        </w:rPr>
        <w:t xml:space="preserve">zveřejněny na webových stránkách Ministerstva kultury </w:t>
      </w:r>
      <w:r w:rsidR="002A73AA" w:rsidRPr="00690D6E">
        <w:rPr>
          <w:sz w:val="24"/>
        </w:rPr>
        <w:t>(</w:t>
      </w:r>
      <w:hyperlink r:id="rId14" w:history="1">
        <w:r w:rsidR="002A73AA" w:rsidRPr="00690D6E">
          <w:rPr>
            <w:rStyle w:val="Hypertextovodkaz"/>
            <w:sz w:val="24"/>
          </w:rPr>
          <w:t>http://www.mkcr.cz/literatura-a-knihovny/granty-a-programy/default.htm</w:t>
        </w:r>
      </w:hyperlink>
      <w:r w:rsidR="008B265A" w:rsidRPr="00690D6E">
        <w:rPr>
          <w:sz w:val="24"/>
        </w:rPr>
        <w:t>)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5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6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7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F0338E" w:rsidRDefault="00993BAC">
      <w:pPr>
        <w:jc w:val="both"/>
        <w:rPr>
          <w:sz w:val="24"/>
          <w:szCs w:val="24"/>
        </w:rPr>
        <w:sectPr w:rsidR="00F0338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4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F6044D" w:rsidP="00FB47A3">
      <w:pPr>
        <w:jc w:val="center"/>
        <w:rPr>
          <w:b/>
          <w:sz w:val="28"/>
        </w:rPr>
      </w:pPr>
      <w:r>
        <w:rPr>
          <w:b/>
          <w:sz w:val="28"/>
        </w:rPr>
        <w:t>pro rok 2016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Kč)</w:t>
      </w:r>
      <w:r>
        <w:rPr>
          <w:sz w:val="26"/>
        </w:rPr>
        <w:t>:.......…................................................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Pr="002740C8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 platném znění</w:t>
      </w:r>
      <w:r w:rsidR="002740C8">
        <w:rPr>
          <w:sz w:val="24"/>
          <w:szCs w:val="24"/>
        </w:rPr>
        <w:t>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 w:rsidRPr="002740C8">
        <w:rPr>
          <w:bCs/>
          <w:sz w:val="24"/>
          <w:szCs w:val="24"/>
        </w:rPr>
        <w:t xml:space="preserve">- </w:t>
      </w:r>
      <w:r w:rsidR="00344E3D" w:rsidRPr="002740C8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o ochraně osobních údajů a o změně </w:t>
      </w:r>
      <w:r w:rsidR="00344E3D" w:rsidRPr="00344E3D">
        <w:rPr>
          <w:bCs/>
          <w:sz w:val="24"/>
          <w:szCs w:val="24"/>
        </w:rPr>
        <w:t>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2B6A7C" w:rsidRDefault="002B6A7C" w:rsidP="00D21AB1">
      <w:pPr>
        <w:jc w:val="center"/>
        <w:rPr>
          <w:b/>
          <w:sz w:val="28"/>
        </w:rPr>
      </w:pPr>
      <w:bookmarkStart w:id="1" w:name="_Ref384196847"/>
    </w:p>
    <w:p w:rsidR="00D21AB1" w:rsidRDefault="002B6A7C" w:rsidP="00D21AB1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 w:rsidR="00843535">
        <w:rPr>
          <w:rStyle w:val="Znakapoznpodarou"/>
          <w:b/>
          <w:sz w:val="28"/>
        </w:rPr>
        <w:footnoteReference w:id="2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525"/>
        <w:gridCol w:w="1276"/>
        <w:gridCol w:w="13"/>
        <w:gridCol w:w="114"/>
        <w:gridCol w:w="906"/>
        <w:gridCol w:w="951"/>
        <w:gridCol w:w="992"/>
        <w:gridCol w:w="1134"/>
        <w:gridCol w:w="139"/>
        <w:gridCol w:w="1104"/>
        <w:gridCol w:w="1167"/>
      </w:tblGrid>
      <w:tr w:rsidR="00D21AB1" w:rsidTr="00573F51">
        <w:trPr>
          <w:trHeight w:val="426"/>
        </w:trPr>
        <w:tc>
          <w:tcPr>
            <w:tcW w:w="2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NK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KK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D21AB1" w:rsidTr="00573F51">
        <w:trPr>
          <w:cantSplit/>
          <w:trHeight w:val="426"/>
        </w:trPr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Městská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F71195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n</w:t>
            </w:r>
            <w:r w:rsidR="00D21AB1" w:rsidRPr="00474231">
              <w:rPr>
                <w:sz w:val="22"/>
                <w:szCs w:val="22"/>
              </w:rPr>
              <w:t>adace</w:t>
            </w:r>
            <w:r w:rsidR="00F71195" w:rsidRPr="004742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</w:t>
            </w:r>
            <w:r w:rsidR="00F71195" w:rsidRPr="00474231">
              <w:rPr>
                <w:sz w:val="22"/>
                <w:szCs w:val="22"/>
              </w:rPr>
              <w:t xml:space="preserve"> nebo jiná obchodní korporace</w:t>
            </w:r>
          </w:p>
        </w:tc>
      </w:tr>
      <w:tr w:rsidR="00D21AB1" w:rsidTr="00573F51">
        <w:trPr>
          <w:trHeight w:val="423"/>
        </w:trPr>
        <w:tc>
          <w:tcPr>
            <w:tcW w:w="4749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F6044D">
              <w:rPr>
                <w:sz w:val="24"/>
              </w:rPr>
              <w:t xml:space="preserve"> pořádaných v roce 2015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573F51">
        <w:trPr>
          <w:cantSplit/>
          <w:trHeight w:val="42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F6044D">
              <w:rPr>
                <w:sz w:val="24"/>
              </w:rPr>
              <w:t xml:space="preserve"> v roce 2015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573F51">
        <w:trPr>
          <w:cantSplit/>
          <w:trHeight w:val="129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573F51">
        <w:trPr>
          <w:cantSplit/>
          <w:trHeight w:val="413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D21AB1" w:rsidTr="00573F51">
        <w:trPr>
          <w:cantSplit/>
          <w:trHeight w:val="411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Vytáčené spojení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F6044D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>Rok 2015</w:t>
      </w:r>
    </w:p>
    <w:p w:rsidR="00FA6744" w:rsidRPr="00FA6744" w:rsidRDefault="00FA6744" w:rsidP="00FA6744">
      <w:pPr>
        <w:pStyle w:val="BodyText21"/>
        <w:spacing w:line="360" w:lineRule="auto"/>
      </w:pPr>
      <w:r w:rsidRPr="00FA6744">
        <w:t>Žádáno/získáno:....................................................................................................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3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služby – např. lektorské, konzultační a poradenské služby,</w:t>
      </w:r>
      <w:r w:rsidR="003C29D9" w:rsidRPr="0049081E">
        <w:t xml:space="preserve"> </w:t>
      </w:r>
      <w:r w:rsidR="00490014" w:rsidRPr="0049081E">
        <w:t>telekomunikační poplatky,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DA" w:rsidRDefault="00E12DDA">
      <w:r>
        <w:separator/>
      </w:r>
    </w:p>
  </w:endnote>
  <w:endnote w:type="continuationSeparator" w:id="0">
    <w:p w:rsidR="00E12DDA" w:rsidRDefault="00E1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93BAC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93BAC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DA" w:rsidRDefault="00E12DDA">
      <w:r>
        <w:separator/>
      </w:r>
    </w:p>
  </w:footnote>
  <w:footnote w:type="continuationSeparator" w:id="0">
    <w:p w:rsidR="00E12DDA" w:rsidRDefault="00E12DDA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F6044D">
        <w:t xml:space="preserve">eřejné výzkumné instituce, </w:t>
      </w:r>
      <w:r w:rsidRPr="00BE1F11">
        <w:t xml:space="preserve">veřejné vysoké </w:t>
      </w:r>
      <w:r w:rsidRPr="00FF2303">
        <w:t>školy</w:t>
      </w:r>
      <w:r w:rsidR="00F6044D" w:rsidRPr="00FF2303">
        <w:t xml:space="preserve"> a příspěvkové organizace Ministerstva kultury</w:t>
      </w:r>
      <w:r w:rsidRPr="00FF2303">
        <w:t xml:space="preserve">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3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93BAC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93BAC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BE0870">
      <w:rPr>
        <w:b/>
        <w:sz w:val="24"/>
        <w:szCs w:val="24"/>
      </w:rPr>
      <w:t xml:space="preserve"> 201</w:t>
    </w:r>
    <w:r w:rsidR="000D54C3">
      <w:rPr>
        <w:b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0D54C3">
      <w:rPr>
        <w:b/>
        <w:sz w:val="24"/>
        <w:szCs w:val="24"/>
      </w:rPr>
      <w:t>kolní vzdělávání knihovníků 2016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40D4"/>
    <w:rsid w:val="00024705"/>
    <w:rsid w:val="00040578"/>
    <w:rsid w:val="0004796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C4060"/>
    <w:rsid w:val="000C6E56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AFF"/>
    <w:rsid w:val="001C725A"/>
    <w:rsid w:val="001D029F"/>
    <w:rsid w:val="001E0930"/>
    <w:rsid w:val="001E0F34"/>
    <w:rsid w:val="001E3DFC"/>
    <w:rsid w:val="00210FA3"/>
    <w:rsid w:val="00212E8E"/>
    <w:rsid w:val="00215962"/>
    <w:rsid w:val="002210C9"/>
    <w:rsid w:val="0025355D"/>
    <w:rsid w:val="002630FA"/>
    <w:rsid w:val="002740C8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121F6"/>
    <w:rsid w:val="003126E8"/>
    <w:rsid w:val="00313260"/>
    <w:rsid w:val="00325696"/>
    <w:rsid w:val="00331FC0"/>
    <w:rsid w:val="00334F97"/>
    <w:rsid w:val="00335A6C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94247"/>
    <w:rsid w:val="00394D41"/>
    <w:rsid w:val="00394DAE"/>
    <w:rsid w:val="00395012"/>
    <w:rsid w:val="003959FF"/>
    <w:rsid w:val="003A56DE"/>
    <w:rsid w:val="003B4EC7"/>
    <w:rsid w:val="003C10DA"/>
    <w:rsid w:val="003C29D9"/>
    <w:rsid w:val="003C4AD8"/>
    <w:rsid w:val="003C64DE"/>
    <w:rsid w:val="003D1C7C"/>
    <w:rsid w:val="003D2C3F"/>
    <w:rsid w:val="003D3320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787C"/>
    <w:rsid w:val="0045703D"/>
    <w:rsid w:val="004625F9"/>
    <w:rsid w:val="0046361C"/>
    <w:rsid w:val="00464961"/>
    <w:rsid w:val="004713B1"/>
    <w:rsid w:val="00474231"/>
    <w:rsid w:val="00480BAC"/>
    <w:rsid w:val="00481BD8"/>
    <w:rsid w:val="0048201C"/>
    <w:rsid w:val="004867F3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66E1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73F51"/>
    <w:rsid w:val="00577021"/>
    <w:rsid w:val="00581445"/>
    <w:rsid w:val="00585818"/>
    <w:rsid w:val="00586A75"/>
    <w:rsid w:val="00586E96"/>
    <w:rsid w:val="005910C7"/>
    <w:rsid w:val="005917BF"/>
    <w:rsid w:val="005C00D4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6128"/>
    <w:rsid w:val="00736633"/>
    <w:rsid w:val="00736969"/>
    <w:rsid w:val="007465F0"/>
    <w:rsid w:val="00754816"/>
    <w:rsid w:val="007645C6"/>
    <w:rsid w:val="0076544B"/>
    <w:rsid w:val="00765F0C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5C37"/>
    <w:rsid w:val="00814B91"/>
    <w:rsid w:val="00830B19"/>
    <w:rsid w:val="00840D8B"/>
    <w:rsid w:val="008432B2"/>
    <w:rsid w:val="00843535"/>
    <w:rsid w:val="0084451A"/>
    <w:rsid w:val="00852DAA"/>
    <w:rsid w:val="00857F58"/>
    <w:rsid w:val="008663A4"/>
    <w:rsid w:val="0087006E"/>
    <w:rsid w:val="008700B9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C70"/>
    <w:rsid w:val="008F4A8F"/>
    <w:rsid w:val="008F6F07"/>
    <w:rsid w:val="00911108"/>
    <w:rsid w:val="00925C2F"/>
    <w:rsid w:val="00930573"/>
    <w:rsid w:val="00930ED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81990"/>
    <w:rsid w:val="00982241"/>
    <w:rsid w:val="00993BAC"/>
    <w:rsid w:val="009967E1"/>
    <w:rsid w:val="009B0584"/>
    <w:rsid w:val="009B7908"/>
    <w:rsid w:val="009C62F9"/>
    <w:rsid w:val="009D409A"/>
    <w:rsid w:val="009D4E1B"/>
    <w:rsid w:val="009E668B"/>
    <w:rsid w:val="009E729B"/>
    <w:rsid w:val="00A166B7"/>
    <w:rsid w:val="00A2594A"/>
    <w:rsid w:val="00A31F67"/>
    <w:rsid w:val="00A374FD"/>
    <w:rsid w:val="00A43E09"/>
    <w:rsid w:val="00A51DBB"/>
    <w:rsid w:val="00A5421B"/>
    <w:rsid w:val="00A641A2"/>
    <w:rsid w:val="00A743D0"/>
    <w:rsid w:val="00A90DA7"/>
    <w:rsid w:val="00AA0120"/>
    <w:rsid w:val="00AA6530"/>
    <w:rsid w:val="00AB1915"/>
    <w:rsid w:val="00AC0080"/>
    <w:rsid w:val="00AC1A33"/>
    <w:rsid w:val="00AC3821"/>
    <w:rsid w:val="00AD3CF2"/>
    <w:rsid w:val="00AE0050"/>
    <w:rsid w:val="00AE701D"/>
    <w:rsid w:val="00AF474B"/>
    <w:rsid w:val="00AF69B0"/>
    <w:rsid w:val="00B04BB0"/>
    <w:rsid w:val="00B2632E"/>
    <w:rsid w:val="00B372AA"/>
    <w:rsid w:val="00B6133E"/>
    <w:rsid w:val="00B70FF0"/>
    <w:rsid w:val="00B76AD3"/>
    <w:rsid w:val="00B86B94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870"/>
    <w:rsid w:val="00BE1F11"/>
    <w:rsid w:val="00BE20D4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812A9"/>
    <w:rsid w:val="00C81783"/>
    <w:rsid w:val="00C8431B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D7486"/>
    <w:rsid w:val="00CE0EF9"/>
    <w:rsid w:val="00CE5C7E"/>
    <w:rsid w:val="00CE733A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54B2E"/>
    <w:rsid w:val="00E6586F"/>
    <w:rsid w:val="00E65D5C"/>
    <w:rsid w:val="00E83A72"/>
    <w:rsid w:val="00E90EDD"/>
    <w:rsid w:val="00E9160F"/>
    <w:rsid w:val="00E91870"/>
    <w:rsid w:val="00EB021F"/>
    <w:rsid w:val="00EB1436"/>
    <w:rsid w:val="00EB4132"/>
    <w:rsid w:val="00EB6622"/>
    <w:rsid w:val="00EC643C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69FA"/>
    <w:rsid w:val="00F07C3D"/>
    <w:rsid w:val="00F135B6"/>
    <w:rsid w:val="00F1385B"/>
    <w:rsid w:val="00F223F0"/>
    <w:rsid w:val="00F2501E"/>
    <w:rsid w:val="00F25A4C"/>
    <w:rsid w:val="00F27BF1"/>
    <w:rsid w:val="00F37DA3"/>
    <w:rsid w:val="00F52ADA"/>
    <w:rsid w:val="00F6044D"/>
    <w:rsid w:val="00F6121F"/>
    <w:rsid w:val="00F625E4"/>
    <w:rsid w:val="00F71195"/>
    <w:rsid w:val="00F71FE0"/>
    <w:rsid w:val="00F8428F"/>
    <w:rsid w:val="00F86722"/>
    <w:rsid w:val="00F87FDF"/>
    <w:rsid w:val="00F90300"/>
    <w:rsid w:val="00FA6744"/>
    <w:rsid w:val="00FB47A3"/>
    <w:rsid w:val="00FB7D1F"/>
    <w:rsid w:val="00FC42E3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.miturova@mkcr.cz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kcr.cz/scripts/detail.php?id=444" TargetMode="External"/><Relationship Id="rId17" Type="http://schemas.openxmlformats.org/officeDocument/2006/relationships/hyperlink" Target="mailto:roman.giebisch@nkp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a.miturova@mkcr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gov.cz/" TargetMode="External"/><Relationship Id="rId24" Type="http://schemas.openxmlformats.org/officeDocument/2006/relationships/hyperlink" Target="http://visk.nkp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sk.nkp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kipcr.cz/akce-a-projekty/knihovnicke-akce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kcr.cz/literatura-a-knihovny/granty-a-programy/default.ht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AED3-968C-4173-BBDF-87D64987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3317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22845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21</cp:revision>
  <cp:lastPrinted>2012-09-24T08:34:00Z</cp:lastPrinted>
  <dcterms:created xsi:type="dcterms:W3CDTF">2015-08-11T09:55:00Z</dcterms:created>
  <dcterms:modified xsi:type="dcterms:W3CDTF">2015-09-09T09:54:00Z</dcterms:modified>
</cp:coreProperties>
</file>