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9081E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ve znění usnesení vlády ze dne 19. </w:t>
      </w:r>
      <w:r w:rsidR="00010B5A">
        <w:rPr>
          <w:rFonts w:ascii="Arial" w:hAnsi="Arial" w:cs="Arial"/>
          <w:sz w:val="24"/>
          <w:szCs w:val="24"/>
          <w:lang w:eastAsia="cs-CZ"/>
        </w:rPr>
        <w:t>6.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9081E">
        <w:rPr>
          <w:rFonts w:ascii="Arial" w:hAnsi="Arial" w:cs="Arial"/>
          <w:sz w:val="24"/>
          <w:szCs w:val="24"/>
          <w:lang w:eastAsia="cs-CZ"/>
        </w:rPr>
        <w:t>2013 č. 479</w:t>
      </w:r>
      <w:r w:rsidR="008700B9" w:rsidRPr="0049081E">
        <w:rPr>
          <w:rFonts w:ascii="Arial" w:hAnsi="Arial" w:cs="Arial"/>
          <w:sz w:val="24"/>
          <w:szCs w:val="24"/>
          <w:lang w:eastAsia="cs-CZ"/>
        </w:rPr>
        <w:t xml:space="preserve"> a usnesení vlády ze dne 6. 8. 2014 č. 657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7465F0">
        <w:rPr>
          <w:rFonts w:ascii="Arial" w:hAnsi="Arial"/>
          <w:i/>
          <w:sz w:val="32"/>
        </w:rPr>
        <w:t xml:space="preserve"> 2015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ED6CFE" w:rsidP="00F90300">
      <w:pPr>
        <w:jc w:val="center"/>
        <w:rPr>
          <w:rFonts w:ascii="Arial" w:hAnsi="Arial"/>
          <w:sz w:val="28"/>
        </w:rPr>
      </w:pPr>
      <w:r w:rsidRPr="00047964">
        <w:rPr>
          <w:rFonts w:ascii="Arial" w:hAnsi="Arial"/>
          <w:sz w:val="28"/>
        </w:rPr>
        <w:t>dále pro občanská sdružení dle zákona č. 83/1990 Sb., o sdružování občanů, ve znění pozdějších předpisů,</w:t>
      </w:r>
      <w:r w:rsidR="00930ED4">
        <w:rPr>
          <w:rFonts w:ascii="Arial" w:hAnsi="Arial"/>
          <w:sz w:val="28"/>
        </w:rPr>
        <w:t xml:space="preserve"> a pro spolky podle </w:t>
      </w:r>
      <w:r w:rsidR="00F90300">
        <w:rPr>
          <w:rFonts w:ascii="Arial" w:hAnsi="Arial"/>
          <w:sz w:val="28"/>
        </w:rPr>
        <w:br/>
      </w:r>
      <w:r w:rsidR="008A0310" w:rsidRPr="00047964">
        <w:rPr>
          <w:rFonts w:ascii="Arial" w:hAnsi="Arial"/>
          <w:sz w:val="28"/>
        </w:rPr>
        <w:t>zákona</w:t>
      </w:r>
      <w:r w:rsidR="00F90300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147089" w:rsidRDefault="00830B19" w:rsidP="002922D1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 je</w:t>
      </w:r>
      <w:r w:rsidRPr="00830B19">
        <w:rPr>
          <w:sz w:val="24"/>
          <w:szCs w:val="24"/>
        </w:rPr>
        <w:t xml:space="preserve"> p</w:t>
      </w:r>
      <w:r w:rsidR="002922D1" w:rsidRPr="00830B19">
        <w:rPr>
          <w:sz w:val="24"/>
          <w:szCs w:val="24"/>
        </w:rPr>
        <w:t>odprogram VISK 2 - Mimoškolní vzdělávání knihovníků</w:t>
      </w:r>
      <w:r w:rsidRPr="00830B19">
        <w:rPr>
          <w:sz w:val="24"/>
          <w:szCs w:val="24"/>
        </w:rPr>
        <w:t xml:space="preserve"> </w:t>
      </w:r>
      <w:r w:rsidR="002922D1" w:rsidRPr="00830B19">
        <w:rPr>
          <w:sz w:val="24"/>
          <w:szCs w:val="24"/>
        </w:rPr>
        <w:t xml:space="preserve">zaměřen především na dosažení </w:t>
      </w:r>
      <w:r w:rsidR="001827B1" w:rsidRPr="00830B19">
        <w:rPr>
          <w:sz w:val="24"/>
          <w:szCs w:val="24"/>
        </w:rPr>
        <w:t xml:space="preserve">a trvalý rozvoj </w:t>
      </w:r>
      <w:r w:rsidR="002922D1" w:rsidRPr="00830B19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830B19">
        <w:rPr>
          <w:sz w:val="24"/>
          <w:szCs w:val="24"/>
        </w:rPr>
        <w:t xml:space="preserve">uživatelům ve </w:t>
      </w:r>
      <w:r w:rsidR="00147089" w:rsidRPr="00147089">
        <w:rPr>
          <w:sz w:val="24"/>
          <w:szCs w:val="24"/>
        </w:rPr>
        <w:t xml:space="preserve">veřejných knihovnách </w:t>
      </w:r>
      <w:r w:rsidR="002922D1" w:rsidRPr="00147089">
        <w:rPr>
          <w:sz w:val="24"/>
          <w:szCs w:val="24"/>
        </w:rPr>
        <w:t>při práci s </w:t>
      </w:r>
      <w:r w:rsidR="0018747F" w:rsidRPr="00147089">
        <w:rPr>
          <w:sz w:val="24"/>
        </w:rPr>
        <w:t>informačními a komunikačními technologiemi (dále ICT)</w:t>
      </w:r>
      <w:r w:rsidR="002922D1" w:rsidRPr="00147089">
        <w:rPr>
          <w:sz w:val="24"/>
          <w:szCs w:val="24"/>
        </w:rPr>
        <w:t>.</w:t>
      </w:r>
    </w:p>
    <w:p w:rsidR="002922D1" w:rsidRPr="00694E43" w:rsidRDefault="002922D1" w:rsidP="002922D1">
      <w:pPr>
        <w:rPr>
          <w:sz w:val="24"/>
        </w:rPr>
      </w:pPr>
    </w:p>
    <w:p w:rsidR="002922D1" w:rsidRDefault="002922D1" w:rsidP="002922D1">
      <w:pPr>
        <w:rPr>
          <w:sz w:val="24"/>
        </w:rPr>
      </w:pPr>
      <w:r>
        <w:rPr>
          <w:sz w:val="24"/>
        </w:rPr>
        <w:t>Žadatel musí respektovat ve svých vzdělá</w:t>
      </w:r>
      <w:r w:rsidR="001827B1">
        <w:rPr>
          <w:sz w:val="24"/>
        </w:rPr>
        <w:t>vacích aktivitách tyto principy</w:t>
      </w:r>
      <w:r>
        <w:rPr>
          <w:sz w:val="24"/>
        </w:rPr>
        <w:t>:</w:t>
      </w:r>
    </w:p>
    <w:p w:rsidR="002922D1" w:rsidRPr="00147089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147089">
        <w:rPr>
          <w:sz w:val="24"/>
        </w:rPr>
        <w:t>jedná se o vzdělávací aktivity zaměřené výhradně na získávání dovedností v práci s </w:t>
      </w:r>
      <w:r w:rsidR="0018747F" w:rsidRPr="00147089">
        <w:rPr>
          <w:sz w:val="24"/>
        </w:rPr>
        <w:t>ICT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694E43">
        <w:rPr>
          <w:sz w:val="24"/>
        </w:rPr>
        <w:t>výuku musí zajišťovat kvalifikovaní lektoři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výuka musí probíhat v prostorách vybavených ICT v rozsahu a kvalitě odpovídající formě a metodám konkr</w:t>
      </w:r>
      <w:r w:rsidR="00C46EA5">
        <w:rPr>
          <w:sz w:val="24"/>
        </w:rPr>
        <w:t>étní aktivity a počtu účastníků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694E43">
        <w:rPr>
          <w:sz w:val="24"/>
        </w:rPr>
        <w:t>aktivity musí být přístupny pracovníkům knihoven všech typů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1827B1" w:rsidRPr="00694E43" w:rsidRDefault="001827B1" w:rsidP="001827B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e-</w:t>
      </w:r>
      <w:proofErr w:type="spellStart"/>
      <w:r w:rsidRPr="00694E43">
        <w:rPr>
          <w:sz w:val="24"/>
        </w:rPr>
        <w:t>learningové</w:t>
      </w:r>
      <w:proofErr w:type="spellEnd"/>
      <w:r w:rsidRPr="00694E43">
        <w:rPr>
          <w:sz w:val="24"/>
        </w:rPr>
        <w:t xml:space="preserve"> kurzy musí být frekventantům přístupné bez instalace speciálního software a finančních nákladů na něj</w:t>
      </w:r>
    </w:p>
    <w:p w:rsidR="002922D1" w:rsidRPr="00694E43" w:rsidRDefault="002922D1" w:rsidP="002922D1">
      <w:pPr>
        <w:pStyle w:val="Zkladntextodsazen"/>
        <w:rPr>
          <w:b w:val="0"/>
        </w:rPr>
      </w:pPr>
    </w:p>
    <w:p w:rsidR="002922D1" w:rsidRDefault="002922D1" w:rsidP="002922D1">
      <w:pPr>
        <w:pStyle w:val="Zkladntextodsazen"/>
        <w:rPr>
          <w:b w:val="0"/>
        </w:rPr>
      </w:pPr>
      <w:r w:rsidRPr="0074730E">
        <w:rPr>
          <w:b w:val="0"/>
        </w:rPr>
        <w:t>Obsahově se podprogram VISK 2 člení na dvě části:</w:t>
      </w:r>
    </w:p>
    <w:p w:rsidR="00077F4D" w:rsidRDefault="00077F4D" w:rsidP="002922D1">
      <w:pPr>
        <w:pStyle w:val="Zkladntextodsazen"/>
        <w:rPr>
          <w:b w:val="0"/>
        </w:rPr>
      </w:pPr>
    </w:p>
    <w:p w:rsidR="002922D1" w:rsidRDefault="00077F4D" w:rsidP="00077F4D">
      <w:pPr>
        <w:pStyle w:val="Zkladntextodsazen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="002922D1">
        <w:rPr>
          <w:b/>
          <w:sz w:val="24"/>
        </w:rPr>
        <w:t>Mimoškolní vzdělávání knihovníků v oblasti ICT</w:t>
      </w:r>
      <w:r>
        <w:rPr>
          <w:b/>
          <w:sz w:val="24"/>
        </w:rPr>
        <w:t>: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a) základní školení dovedností na úrovni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b) nástavbová školení a expertní kurzy v oblasti ICT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c) inovační přípravné kurzy k získání certifikátu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d) elektronické zdroje a služby; automatizované procesy v knihovnách</w:t>
      </w:r>
    </w:p>
    <w:p w:rsidR="002922D1" w:rsidRPr="002922D1" w:rsidRDefault="002922D1" w:rsidP="002922D1">
      <w:pPr>
        <w:rPr>
          <w:sz w:val="24"/>
          <w:szCs w:val="24"/>
        </w:rPr>
      </w:pPr>
    </w:p>
    <w:p w:rsidR="002922D1" w:rsidRPr="00694E43" w:rsidRDefault="002922D1" w:rsidP="002922D1">
      <w:pPr>
        <w:ind w:left="284" w:hanging="284"/>
        <w:jc w:val="both"/>
        <w:rPr>
          <w:b/>
          <w:sz w:val="24"/>
        </w:rPr>
      </w:pPr>
      <w:r w:rsidRPr="0074730E">
        <w:rPr>
          <w:b/>
          <w:sz w:val="24"/>
        </w:rPr>
        <w:t xml:space="preserve">II. </w:t>
      </w:r>
      <w:r w:rsidRPr="00694E43">
        <w:rPr>
          <w:b/>
          <w:sz w:val="24"/>
        </w:rPr>
        <w:t>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C46EA5" w:rsidRDefault="00C46EA5" w:rsidP="00C46EA5">
      <w:pPr>
        <w:pStyle w:val="H4"/>
        <w:spacing w:before="0" w:after="0"/>
        <w:jc w:val="both"/>
        <w:rPr>
          <w:u w:val="single"/>
        </w:rPr>
      </w:pPr>
      <w:r>
        <w:rPr>
          <w:u w:val="single"/>
        </w:rPr>
        <w:t>Na rok 2015 je vyhlašována pouze část I.</w:t>
      </w:r>
    </w:p>
    <w:p w:rsidR="00FA6744" w:rsidRDefault="00FA6744">
      <w:pPr>
        <w:rPr>
          <w:sz w:val="24"/>
          <w:szCs w:val="24"/>
        </w:rPr>
      </w:pPr>
    </w:p>
    <w:p w:rsidR="00FA6744" w:rsidRPr="00A743D0" w:rsidRDefault="00FA6744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741AB" w:rsidRDefault="005E176E" w:rsidP="003741AB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3741AB">
        <w:rPr>
          <w:b/>
          <w:sz w:val="24"/>
          <w:u w:val="single"/>
        </w:rPr>
        <w:t>Popis projektu</w:t>
      </w:r>
      <w:r w:rsidR="003741AB">
        <w:rPr>
          <w:sz w:val="24"/>
          <w:u w:val="single"/>
        </w:rPr>
        <w:t xml:space="preserve"> obsahující především jeho cíl, metody, formy, rozsah a strukturu vzdělávací aktivity, cílovou skupinu účastníků, údaje o lektorském zajištění, evaluačních metodách a předpokládané přínosy</w:t>
      </w:r>
      <w:r w:rsidR="003741AB">
        <w:rPr>
          <w:sz w:val="24"/>
        </w:rPr>
        <w:t xml:space="preserve">; vše </w:t>
      </w:r>
      <w:r w:rsidR="00E22083">
        <w:rPr>
          <w:sz w:val="24"/>
        </w:rPr>
        <w:t>v rozsahu maximálně 2 stran</w:t>
      </w:r>
      <w:r w:rsidR="003741AB">
        <w:rPr>
          <w:sz w:val="24"/>
        </w:rPr>
        <w:t xml:space="preserve"> A4.</w:t>
      </w:r>
    </w:p>
    <w:p w:rsidR="00ED6CFE" w:rsidRDefault="00ED6CFE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Pokud jsou ve spoluúčasti zahrnuty mzdové </w:t>
      </w:r>
      <w:r w:rsidR="00481BD8" w:rsidRPr="0049081E">
        <w:rPr>
          <w:sz w:val="24"/>
        </w:rPr>
        <w:lastRenderedPageBreak/>
        <w:t>náklady, musí být podrobně rozepsány (podle počtu hodin), stejně tak režijní náklady (podle typu nákladů - např. energie, tomu odpovíd</w:t>
      </w:r>
      <w:r w:rsidR="008F4A8F">
        <w:rPr>
          <w:sz w:val="24"/>
        </w:rPr>
        <w:t>ající počet hodin výuky a plocha</w:t>
      </w:r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 </w:t>
      </w:r>
      <w:r w:rsidRPr="00047964">
        <w:rPr>
          <w:sz w:val="24"/>
        </w:rPr>
        <w:t>občanská sdružení dle zákona č. 83/1990 Sb., o sdr</w:t>
      </w:r>
      <w:r w:rsidR="00366304" w:rsidRPr="00047964">
        <w:rPr>
          <w:sz w:val="24"/>
        </w:rPr>
        <w:t>užování občanů, v platném znění</w:t>
      </w:r>
      <w:r w:rsidRPr="00047964">
        <w:rPr>
          <w:sz w:val="24"/>
        </w:rPr>
        <w:t>,</w:t>
      </w:r>
      <w:r w:rsidR="008A0310" w:rsidRPr="00047964">
        <w:rPr>
          <w:sz w:val="24"/>
        </w:rPr>
        <w:t xml:space="preserve"> a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0F475F" w:rsidRPr="00694E43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  <w:r w:rsidR="000F475F" w:rsidRPr="00E3733A">
        <w:rPr>
          <w:sz w:val="24"/>
          <w:szCs w:val="24"/>
        </w:rPr>
        <w:t xml:space="preserve"> D</w:t>
      </w:r>
      <w:r w:rsidR="00AE0050" w:rsidRPr="00E3733A">
        <w:rPr>
          <w:sz w:val="24"/>
          <w:szCs w:val="24"/>
        </w:rPr>
        <w:t xml:space="preserve">o projektu </w:t>
      </w:r>
      <w:r w:rsidR="000F475F" w:rsidRPr="00E3733A">
        <w:rPr>
          <w:sz w:val="24"/>
          <w:szCs w:val="24"/>
        </w:rPr>
        <w:t xml:space="preserve">nelze zahrnovat náklady na </w:t>
      </w:r>
      <w:r w:rsidR="000F475F" w:rsidRPr="00325696">
        <w:rPr>
          <w:sz w:val="24"/>
          <w:szCs w:val="24"/>
        </w:rPr>
        <w:t>akreditaci</w:t>
      </w:r>
      <w:r w:rsidR="00AE0050" w:rsidRPr="00325696">
        <w:rPr>
          <w:sz w:val="24"/>
          <w:szCs w:val="24"/>
        </w:rPr>
        <w:t xml:space="preserve"> </w:t>
      </w:r>
      <w:r w:rsidR="00325696" w:rsidRPr="00325696">
        <w:rPr>
          <w:sz w:val="24"/>
          <w:szCs w:val="24"/>
        </w:rPr>
        <w:t xml:space="preserve">kurzu nebo </w:t>
      </w:r>
      <w:r w:rsidR="00AE0050" w:rsidRPr="00325696">
        <w:rPr>
          <w:sz w:val="24"/>
          <w:szCs w:val="24"/>
        </w:rPr>
        <w:t>učebny</w:t>
      </w:r>
      <w:r w:rsidR="00C907B4" w:rsidRPr="00325696">
        <w:rPr>
          <w:sz w:val="24"/>
          <w:szCs w:val="24"/>
        </w:rPr>
        <w:t xml:space="preserve"> (</w:t>
      </w:r>
      <w:r w:rsidR="00E3733A" w:rsidRPr="00325696">
        <w:rPr>
          <w:sz w:val="24"/>
          <w:szCs w:val="24"/>
        </w:rPr>
        <w:t>ani</w:t>
      </w:r>
      <w:r w:rsidR="00E3733A">
        <w:rPr>
          <w:sz w:val="24"/>
          <w:szCs w:val="24"/>
        </w:rPr>
        <w:t xml:space="preserve"> v rámci požadované dotace, </w:t>
      </w:r>
      <w:r w:rsidR="00AE0050" w:rsidRPr="00E3733A">
        <w:rPr>
          <w:sz w:val="24"/>
          <w:szCs w:val="24"/>
        </w:rPr>
        <w:t>ani z vlastních prostředků</w:t>
      </w:r>
      <w:r w:rsidR="00577021" w:rsidRPr="00E3733A">
        <w:rPr>
          <w:sz w:val="24"/>
          <w:szCs w:val="24"/>
        </w:rPr>
        <w:t>).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lastRenderedPageBreak/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187772">
        <w:rPr>
          <w:sz w:val="24"/>
        </w:rPr>
        <w:t xml:space="preserve"> nábytek, </w:t>
      </w:r>
      <w:r w:rsidR="00E36AB5">
        <w:rPr>
          <w:sz w:val="24"/>
        </w:rPr>
        <w:t>investiční náklady a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Pr="00BC24BE">
        <w:rPr>
          <w:sz w:val="24"/>
        </w:rPr>
        <w:t xml:space="preserve"> veškeré provozní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C17972" w:rsidRPr="00E2208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 xml:space="preserve"> platném znění, viz: </w:t>
      </w:r>
      <w:hyperlink r:id="rId11" w:history="1">
        <w:r w:rsidR="00C17972" w:rsidRPr="00AC3821">
          <w:rPr>
            <w:rStyle w:val="Hypertextovodkaz"/>
            <w:sz w:val="24"/>
            <w:szCs w:val="24"/>
          </w:rPr>
          <w:t>http://www.mkcr.cz/scripts/detail.php?id=444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9081E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49081E">
        <w:rPr>
          <w:sz w:val="24"/>
          <w:szCs w:val="24"/>
          <w:lang w:eastAsia="cs-CZ"/>
        </w:rPr>
        <w:t>usnesením vlády ze dne 1. 2. 2010 č. 92,</w:t>
      </w:r>
      <w:r w:rsidR="00BC2B2F" w:rsidRPr="0049081E">
        <w:rPr>
          <w:bCs/>
          <w:sz w:val="24"/>
          <w:szCs w:val="24"/>
          <w:lang w:eastAsia="cs-CZ"/>
        </w:rPr>
        <w:t xml:space="preserve"> </w:t>
      </w:r>
      <w:r w:rsidR="00BC2B2F" w:rsidRPr="0049081E">
        <w:rPr>
          <w:sz w:val="24"/>
          <w:szCs w:val="24"/>
          <w:lang w:eastAsia="cs-CZ"/>
        </w:rPr>
        <w:t>ve znění usnesení vlády ze dne 19. 6. 2013 č. 479</w:t>
      </w:r>
      <w:r w:rsidR="008700B9" w:rsidRPr="0049081E">
        <w:rPr>
          <w:sz w:val="24"/>
          <w:szCs w:val="24"/>
          <w:lang w:eastAsia="cs-CZ"/>
        </w:rPr>
        <w:t xml:space="preserve"> a usnesení vlády ze dne 6. 8. 2014 č. 657</w:t>
      </w:r>
      <w:r w:rsidR="00BC2B2F" w:rsidRPr="0049081E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b/>
          <w:sz w:val="24"/>
          <w:szCs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oddělené sledování v účetnictví.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7B2DB9">
        <w:rPr>
          <w:sz w:val="24"/>
          <w:szCs w:val="24"/>
        </w:rPr>
        <w:t xml:space="preserve">13 </w:t>
      </w:r>
      <w:r w:rsidRPr="00D40E11">
        <w:rPr>
          <w:sz w:val="24"/>
          <w:szCs w:val="24"/>
        </w:rPr>
        <w:t>zákona č. 218/2000 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 č. 52/2008</w:t>
      </w:r>
      <w:r w:rsidR="00ED6CFE" w:rsidRPr="00D40E11">
        <w:rPr>
          <w:sz w:val="24"/>
          <w:szCs w:val="24"/>
        </w:rPr>
        <w:t xml:space="preserve"> Sb., kterou se stanoví zásady a termíny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F71FE0" w:rsidRPr="00D40E11">
        <w:rPr>
          <w:sz w:val="24"/>
          <w:szCs w:val="24"/>
        </w:rPr>
        <w:t>státními finančními aktivy nebo Národním fondem.</w:t>
      </w:r>
    </w:p>
    <w:p w:rsidR="00C440C3" w:rsidRDefault="00C440C3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885723">
        <w:rPr>
          <w:b/>
          <w:sz w:val="40"/>
        </w:rPr>
        <w:t xml:space="preserve"> 2014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331FC0">
        <w:rPr>
          <w:bCs/>
          <w:sz w:val="24"/>
          <w:szCs w:val="24"/>
          <w:lang w:eastAsia="cs-CZ"/>
        </w:rPr>
        <w:t>příloh</w:t>
      </w:r>
      <w:r w:rsidR="00331FC0" w:rsidRPr="00331FC0">
        <w:rPr>
          <w:bCs/>
          <w:sz w:val="24"/>
          <w:szCs w:val="24"/>
          <w:lang w:eastAsia="cs-CZ"/>
        </w:rPr>
        <w:t>y č.</w:t>
      </w:r>
      <w:r w:rsidR="00550F72" w:rsidRPr="00331FC0">
        <w:rPr>
          <w:bCs/>
          <w:sz w:val="24"/>
          <w:szCs w:val="24"/>
          <w:lang w:eastAsia="cs-CZ"/>
        </w:rPr>
        <w:t xml:space="preserve"> I.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-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II</w:t>
      </w:r>
      <w:r w:rsidRPr="00331FC0">
        <w:rPr>
          <w:bCs/>
          <w:sz w:val="24"/>
          <w:szCs w:val="24"/>
          <w:lang w:eastAsia="cs-CZ"/>
        </w:rPr>
        <w:t>.</w:t>
      </w:r>
      <w:r w:rsidR="00331FC0" w:rsidRPr="00331FC0">
        <w:rPr>
          <w:bCs/>
          <w:sz w:val="24"/>
          <w:szCs w:val="24"/>
          <w:lang w:eastAsia="cs-CZ"/>
        </w:rPr>
        <w:t>)</w:t>
      </w:r>
      <w:r w:rsidRPr="00B04BB0">
        <w:rPr>
          <w:sz w:val="24"/>
          <w:szCs w:val="24"/>
          <w:lang w:eastAsia="cs-CZ"/>
        </w:rPr>
        <w:t xml:space="preserve"> ve</w:t>
      </w:r>
      <w:r w:rsidR="009D4E1B" w:rsidRPr="00B04BB0">
        <w:rPr>
          <w:sz w:val="24"/>
          <w:szCs w:val="24"/>
          <w:lang w:eastAsia="cs-CZ"/>
        </w:rPr>
        <w:t xml:space="preserve"> </w:t>
      </w:r>
      <w:r w:rsidR="00F0248C">
        <w:rPr>
          <w:sz w:val="24"/>
          <w:szCs w:val="24"/>
          <w:lang w:eastAsia="cs-CZ"/>
        </w:rPr>
        <w:t>formátu *.doc nebo</w:t>
      </w:r>
      <w:r w:rsidRPr="00B04BB0">
        <w:rPr>
          <w:sz w:val="24"/>
          <w:szCs w:val="24"/>
          <w:lang w:eastAsia="cs-CZ"/>
        </w:rPr>
        <w:t xml:space="preserve"> 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E36AB5">
        <w:rPr>
          <w:b/>
          <w:bCs/>
          <w:sz w:val="24"/>
          <w:szCs w:val="24"/>
          <w:lang w:eastAsia="cs-CZ"/>
        </w:rPr>
        <w:t>5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 na stanovenou emailovou adresu v předepsaném formátu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 xml:space="preserve">nebo </w:t>
      </w:r>
      <w:r w:rsidR="005225B0" w:rsidRPr="00A641A2">
        <w:lastRenderedPageBreak/>
        <w:t>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E36AB5">
        <w:t>inisterstvem kultury v roce 2014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E66E1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E36AB5">
        <w:rPr>
          <w:sz w:val="24"/>
        </w:rPr>
        <w:t xml:space="preserve"> 2015</w:t>
      </w:r>
      <w:r w:rsidRPr="00B04BB0">
        <w:rPr>
          <w:sz w:val="24"/>
        </w:rPr>
        <w:t xml:space="preserve"> budou výsledky</w:t>
      </w:r>
      <w:r w:rsidR="00CE5C7E">
        <w:rPr>
          <w:sz w:val="24"/>
        </w:rPr>
        <w:t xml:space="preserve"> </w:t>
      </w:r>
      <w:r w:rsidR="002A73AA">
        <w:rPr>
          <w:sz w:val="24"/>
        </w:rPr>
        <w:t xml:space="preserve">zveřejněny 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2A73AA" w:rsidRPr="00690D6E">
          <w:rPr>
            <w:rStyle w:val="Hypertextovodkaz"/>
            <w:sz w:val="24"/>
          </w:rPr>
          <w:t>http://www.mkcr.cz/literatura-a-knihovny/granty-a-programy/default.htm</w:t>
        </w:r>
      </w:hyperlink>
      <w:r w:rsidR="008B265A" w:rsidRPr="00690D6E">
        <w:rPr>
          <w:sz w:val="24"/>
        </w:rPr>
        <w:t>)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6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E32C2D">
      <w:pPr>
        <w:jc w:val="both"/>
        <w:rPr>
          <w:sz w:val="24"/>
          <w:szCs w:val="24"/>
        </w:rPr>
        <w:sectPr w:rsidR="00F033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E36AB5" w:rsidP="00FB47A3">
      <w:pPr>
        <w:jc w:val="center"/>
        <w:rPr>
          <w:b/>
          <w:sz w:val="28"/>
        </w:rPr>
      </w:pPr>
      <w:r>
        <w:rPr>
          <w:b/>
          <w:sz w:val="28"/>
        </w:rPr>
        <w:t>pro rok 2015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 (pouze občanská sdružení):....................................…..........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44E3D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</w:t>
      </w:r>
      <w:r w:rsidR="00344E3D" w:rsidRPr="00344E3D">
        <w:rPr>
          <w:bCs/>
          <w:sz w:val="24"/>
          <w:szCs w:val="24"/>
        </w:rPr>
        <w:t>o ochraně osobních údajů a o změně 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2B6A7C" w:rsidRDefault="002B6A7C" w:rsidP="00D21AB1">
      <w:pPr>
        <w:jc w:val="center"/>
        <w:rPr>
          <w:b/>
          <w:sz w:val="28"/>
        </w:rPr>
      </w:pPr>
      <w:bookmarkStart w:id="1" w:name="_Ref384196847"/>
    </w:p>
    <w:p w:rsidR="00D21AB1" w:rsidRDefault="002B6A7C" w:rsidP="00D21AB1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525"/>
        <w:gridCol w:w="1276"/>
        <w:gridCol w:w="13"/>
        <w:gridCol w:w="114"/>
        <w:gridCol w:w="906"/>
        <w:gridCol w:w="951"/>
        <w:gridCol w:w="992"/>
        <w:gridCol w:w="1134"/>
        <w:gridCol w:w="139"/>
        <w:gridCol w:w="1104"/>
        <w:gridCol w:w="1167"/>
      </w:tblGrid>
      <w:tr w:rsidR="00D21AB1" w:rsidTr="00573F51">
        <w:trPr>
          <w:trHeight w:val="426"/>
        </w:trPr>
        <w:tc>
          <w:tcPr>
            <w:tcW w:w="2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KK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D21AB1" w:rsidTr="00573F51">
        <w:trPr>
          <w:cantSplit/>
          <w:trHeight w:val="426"/>
        </w:trPr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občanské s</w:t>
            </w:r>
            <w:r w:rsidR="00D21AB1" w:rsidRPr="00474231">
              <w:rPr>
                <w:sz w:val="22"/>
                <w:szCs w:val="22"/>
              </w:rPr>
              <w:t>družení</w:t>
            </w:r>
            <w:r w:rsidR="00573F51">
              <w:rPr>
                <w:sz w:val="22"/>
                <w:szCs w:val="22"/>
              </w:rPr>
              <w:t>/</w:t>
            </w:r>
            <w:r w:rsidR="00F71195"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n</w:t>
            </w:r>
            <w:r w:rsidR="00D21AB1" w:rsidRPr="00474231">
              <w:rPr>
                <w:sz w:val="22"/>
                <w:szCs w:val="22"/>
              </w:rPr>
              <w:t>adace</w:t>
            </w:r>
            <w:r w:rsidR="00F71195" w:rsidRPr="0047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</w:t>
            </w:r>
            <w:r w:rsidR="00F71195" w:rsidRPr="00474231">
              <w:rPr>
                <w:sz w:val="22"/>
                <w:szCs w:val="22"/>
              </w:rPr>
              <w:t xml:space="preserve"> nebo jiná obchodní korporace</w:t>
            </w:r>
          </w:p>
        </w:tc>
      </w:tr>
      <w:tr w:rsidR="00D21AB1" w:rsidTr="00573F51">
        <w:trPr>
          <w:trHeight w:val="423"/>
        </w:trPr>
        <w:tc>
          <w:tcPr>
            <w:tcW w:w="4749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E36AB5">
              <w:rPr>
                <w:sz w:val="24"/>
              </w:rPr>
              <w:t xml:space="preserve"> pořádaných v roce 2014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573F51">
        <w:trPr>
          <w:cantSplit/>
          <w:trHeight w:val="42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E36AB5">
              <w:rPr>
                <w:sz w:val="24"/>
              </w:rPr>
              <w:t xml:space="preserve"> v roce 2014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573F51">
        <w:trPr>
          <w:cantSplit/>
          <w:trHeight w:val="129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573F51">
        <w:trPr>
          <w:cantSplit/>
          <w:trHeight w:val="413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D21AB1" w:rsidTr="00573F51">
        <w:trPr>
          <w:cantSplit/>
          <w:trHeight w:val="41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Vytáčené spojení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E36AB5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>Rok 2014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957E11" w:rsidRPr="00F0248C" w:rsidRDefault="00957E11" w:rsidP="00CC541D">
      <w:pPr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lastRenderedPageBreak/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8432B2" w:rsidRPr="00F0248C" w:rsidRDefault="008432B2" w:rsidP="00EB1436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Seznam osob, které jsou se žadatelem – právnickou osobou v obchodním vztahu a mají z jeho podnikání nebo jiné výdělečné činnosti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v souvislosti s projektem, na který je dotace žádána, prospěch,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jenž se liší od prospěchu, který by byl získán mezi nezávislými osobami v běžných obchodních vztazích za stejných nebo obdobných podmínek</w:t>
      </w:r>
      <w:r w:rsidR="00EB1436"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EB1436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EB1436">
      <w:pPr>
        <w:spacing w:line="480" w:lineRule="atLeast"/>
        <w:rPr>
          <w:sz w:val="26"/>
        </w:rPr>
      </w:pPr>
    </w:p>
    <w:p w:rsidR="00C918F9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 xml:space="preserve">Seznam můžete případně vytvořit na více stran (zkopírováním předchozích tří řádků), držte se však, </w:t>
      </w:r>
      <w:r>
        <w:rPr>
          <w:b/>
          <w:i/>
          <w:sz w:val="22"/>
        </w:rPr>
        <w:t>prosím, daného vzoru.</w:t>
      </w: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2D" w:rsidRDefault="00E32C2D">
      <w:r>
        <w:separator/>
      </w:r>
    </w:p>
  </w:endnote>
  <w:endnote w:type="continuationSeparator" w:id="0">
    <w:p w:rsidR="00E32C2D" w:rsidRDefault="00E3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06129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06129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2D" w:rsidRDefault="00E32C2D">
      <w:r>
        <w:separator/>
      </w:r>
    </w:p>
  </w:footnote>
  <w:footnote w:type="continuationSeparator" w:id="0">
    <w:p w:rsidR="00E32C2D" w:rsidRDefault="00E32C2D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Pr="00BE1F11">
        <w:t>eřejné výzkumné instituce a veřejné vysoké školy</w:t>
      </w:r>
      <w:r>
        <w:t xml:space="preserve"> povinně 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  <w:footnote w:id="5">
    <w:p w:rsidR="00EB1436" w:rsidRDefault="00EB1436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Jde o určení, zda žadatel v souvislosti s projektem uzavírá nestandardní obchodní vztahy zvýhodňující žadatelova smluvního partnera v porovnání s běžnými obchodními podmí</w:t>
      </w:r>
      <w:r w:rsidR="00344488">
        <w:t>n</w:t>
      </w:r>
      <w:r>
        <w:t>kami. To nebrání poskytnutí dotace, takoví zvýhodnění smluvní partneři však musí být v žádosti uvedeni.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06129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06129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726128">
      <w:rPr>
        <w:b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726128">
      <w:rPr>
        <w:b/>
        <w:sz w:val="24"/>
        <w:szCs w:val="24"/>
      </w:rPr>
      <w:t>kolní vzdělávání knihovníků 2015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40D4"/>
    <w:rsid w:val="00024705"/>
    <w:rsid w:val="00040578"/>
    <w:rsid w:val="00047964"/>
    <w:rsid w:val="00061788"/>
    <w:rsid w:val="00063A68"/>
    <w:rsid w:val="00070EDA"/>
    <w:rsid w:val="00077F4D"/>
    <w:rsid w:val="00085160"/>
    <w:rsid w:val="00086FA8"/>
    <w:rsid w:val="00091063"/>
    <w:rsid w:val="000A6E0F"/>
    <w:rsid w:val="000B1FFF"/>
    <w:rsid w:val="000B4175"/>
    <w:rsid w:val="000C4060"/>
    <w:rsid w:val="000C6E56"/>
    <w:rsid w:val="000D11D5"/>
    <w:rsid w:val="000D3835"/>
    <w:rsid w:val="000E291A"/>
    <w:rsid w:val="000F475F"/>
    <w:rsid w:val="00106129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121F6"/>
    <w:rsid w:val="003126E8"/>
    <w:rsid w:val="00313260"/>
    <w:rsid w:val="00325696"/>
    <w:rsid w:val="00331FC0"/>
    <w:rsid w:val="00334F97"/>
    <w:rsid w:val="00335A6C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66E1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73F51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F4A8F"/>
    <w:rsid w:val="008F6F07"/>
    <w:rsid w:val="00911108"/>
    <w:rsid w:val="00925C2F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2241"/>
    <w:rsid w:val="009967E1"/>
    <w:rsid w:val="009B7908"/>
    <w:rsid w:val="009C62F9"/>
    <w:rsid w:val="009D409A"/>
    <w:rsid w:val="009D4E1B"/>
    <w:rsid w:val="009E668B"/>
    <w:rsid w:val="009E729B"/>
    <w:rsid w:val="00A166B7"/>
    <w:rsid w:val="00A2594A"/>
    <w:rsid w:val="00A374FD"/>
    <w:rsid w:val="00A43E09"/>
    <w:rsid w:val="00A51DBB"/>
    <w:rsid w:val="00A5421B"/>
    <w:rsid w:val="00A641A2"/>
    <w:rsid w:val="00A743D0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69B0"/>
    <w:rsid w:val="00B04BB0"/>
    <w:rsid w:val="00B6133E"/>
    <w:rsid w:val="00B70FF0"/>
    <w:rsid w:val="00B76AD3"/>
    <w:rsid w:val="00B86B94"/>
    <w:rsid w:val="00B97FA8"/>
    <w:rsid w:val="00BA3C7C"/>
    <w:rsid w:val="00BA7FC9"/>
    <w:rsid w:val="00BB171B"/>
    <w:rsid w:val="00BB35D7"/>
    <w:rsid w:val="00BC0C54"/>
    <w:rsid w:val="00BC24BE"/>
    <w:rsid w:val="00BC2B2F"/>
    <w:rsid w:val="00BD1F5D"/>
    <w:rsid w:val="00BD4F69"/>
    <w:rsid w:val="00BE0870"/>
    <w:rsid w:val="00BE1F11"/>
    <w:rsid w:val="00BE20D4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812A9"/>
    <w:rsid w:val="00C81783"/>
    <w:rsid w:val="00C8431B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243F"/>
    <w:rsid w:val="00DC38B8"/>
    <w:rsid w:val="00DD55ED"/>
    <w:rsid w:val="00E03D89"/>
    <w:rsid w:val="00E122BE"/>
    <w:rsid w:val="00E14A1C"/>
    <w:rsid w:val="00E156D8"/>
    <w:rsid w:val="00E22083"/>
    <w:rsid w:val="00E32C2D"/>
    <w:rsid w:val="00E36AB5"/>
    <w:rsid w:val="00E3733A"/>
    <w:rsid w:val="00E54B2E"/>
    <w:rsid w:val="00E6586F"/>
    <w:rsid w:val="00E65D5C"/>
    <w:rsid w:val="00E83A72"/>
    <w:rsid w:val="00E90EDD"/>
    <w:rsid w:val="00E91870"/>
    <w:rsid w:val="00EB021F"/>
    <w:rsid w:val="00EB1436"/>
    <w:rsid w:val="00EB6622"/>
    <w:rsid w:val="00EC643C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385B"/>
    <w:rsid w:val="00F223F0"/>
    <w:rsid w:val="00F2501E"/>
    <w:rsid w:val="00F25A4C"/>
    <w:rsid w:val="00F37DA3"/>
    <w:rsid w:val="00F52ADA"/>
    <w:rsid w:val="00F6121F"/>
    <w:rsid w:val="00F625E4"/>
    <w:rsid w:val="00F71195"/>
    <w:rsid w:val="00F71FE0"/>
    <w:rsid w:val="00F8428F"/>
    <w:rsid w:val="00F86722"/>
    <w:rsid w:val="00F87FDF"/>
    <w:rsid w:val="00F90300"/>
    <w:rsid w:val="00FA6744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kcr.cz/literatura-a-knihovny/granty-a-programy/default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man.giebisch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cr.cz/scripts/detail.php?id=44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6929-CC98-4DF4-8D7D-B35CB005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3275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22558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le clavera</cp:lastModifiedBy>
  <cp:revision>2</cp:revision>
  <cp:lastPrinted>2012-09-24T08:34:00Z</cp:lastPrinted>
  <dcterms:created xsi:type="dcterms:W3CDTF">2014-12-16T15:47:00Z</dcterms:created>
  <dcterms:modified xsi:type="dcterms:W3CDTF">2014-12-16T15:47:00Z</dcterms:modified>
</cp:coreProperties>
</file>