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6F5DB2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33E3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33E3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6D3F05" w:rsidRDefault="002F21D0">
      <w:pPr>
        <w:jc w:val="center"/>
        <w:rPr>
          <w:rFonts w:ascii="Arial" w:hAnsi="Arial"/>
          <w:sz w:val="32"/>
        </w:rPr>
      </w:pPr>
      <w:r w:rsidRPr="006D3F05">
        <w:rPr>
          <w:rFonts w:ascii="Arial" w:hAnsi="Arial"/>
          <w:sz w:val="32"/>
        </w:rPr>
        <w:t>vyhlašuje pro rok</w:t>
      </w:r>
      <w:r w:rsidR="00D33E3C">
        <w:rPr>
          <w:rFonts w:ascii="Arial" w:hAnsi="Arial"/>
          <w:sz w:val="32"/>
        </w:rPr>
        <w:t xml:space="preserve"> 2021</w:t>
      </w:r>
    </w:p>
    <w:p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63FB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9</w:t>
      </w:r>
    </w:p>
    <w:p w:rsidR="00963FB5" w:rsidRDefault="00963FB5" w:rsidP="00963FB5">
      <w:pPr>
        <w:jc w:val="center"/>
        <w:rPr>
          <w:rFonts w:ascii="Arial" w:hAnsi="Arial" w:cs="Arial"/>
          <w:b/>
          <w:bCs/>
          <w:sz w:val="40"/>
          <w:szCs w:val="40"/>
          <w:highlight w:val="lightGray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Rozvoj Souborného katalogu CASLIN</w:t>
      </w:r>
    </w:p>
    <w:p w:rsidR="00963FB5" w:rsidRDefault="00963FB5" w:rsidP="00963FB5">
      <w:pPr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a souboru národních autorit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EC0A1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D33E3C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</w:t>
      </w:r>
      <w:r w:rsidR="006373D9">
        <w:rPr>
          <w:rFonts w:ascii="Arial" w:hAnsi="Arial"/>
          <w:sz w:val="28"/>
        </w:rPr>
        <w:t>podle zákona č. 89/2012 Sb., občanský zákoník,</w:t>
      </w:r>
      <w:r w:rsidR="003E5607">
        <w:rPr>
          <w:rFonts w:ascii="Arial" w:hAnsi="Arial"/>
          <w:sz w:val="28"/>
        </w:rPr>
        <w:t xml:space="preserve"> ve znění pozdějších předpisů,</w:t>
      </w:r>
      <w:r w:rsidR="00ED6CFE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EC0A17" w:rsidRDefault="00EC0A17">
      <w:pPr>
        <w:jc w:val="center"/>
        <w:rPr>
          <w:rFonts w:ascii="Arial" w:hAnsi="Arial"/>
          <w:sz w:val="28"/>
        </w:rPr>
      </w:pPr>
    </w:p>
    <w:p w:rsidR="00EC0A17" w:rsidRDefault="00EC0A17" w:rsidP="005072C2">
      <w:pPr>
        <w:rPr>
          <w:rFonts w:ascii="Arial" w:hAnsi="Arial"/>
          <w:sz w:val="28"/>
        </w:rPr>
      </w:pPr>
      <w:r>
        <w:br w:type="page"/>
      </w:r>
      <w:r w:rsidR="00963FB5">
        <w:rPr>
          <w:b/>
          <w:sz w:val="28"/>
        </w:rPr>
        <w:lastRenderedPageBreak/>
        <w:t>ZÁKLADNÍ CÍLE PODPROGRAMU VISK 9:</w:t>
      </w:r>
    </w:p>
    <w:p w:rsidR="00963FB5" w:rsidRDefault="00963FB5" w:rsidP="00963FB5">
      <w:pPr>
        <w:pStyle w:val="Zkladntext"/>
      </w:pPr>
    </w:p>
    <w:p w:rsidR="00963FB5" w:rsidRPr="00E03E33" w:rsidRDefault="00963FB5" w:rsidP="00E03E33">
      <w:pPr>
        <w:jc w:val="both"/>
        <w:rPr>
          <w:sz w:val="24"/>
          <w:szCs w:val="24"/>
        </w:rPr>
      </w:pPr>
      <w:r w:rsidRPr="00E03E33">
        <w:rPr>
          <w:sz w:val="24"/>
          <w:szCs w:val="24"/>
        </w:rPr>
        <w:t xml:space="preserve">V souladu </w:t>
      </w:r>
      <w:r w:rsidRPr="00E03E33">
        <w:rPr>
          <w:iCs/>
          <w:sz w:val="24"/>
          <w:szCs w:val="24"/>
        </w:rPr>
        <w:t>s </w:t>
      </w:r>
      <w:r w:rsidR="00E03E33" w:rsidRPr="00E03E33">
        <w:rPr>
          <w:iCs/>
          <w:sz w:val="24"/>
          <w:szCs w:val="24"/>
        </w:rPr>
        <w:t>Koncepcí rozvoje knihoven v ČR</w:t>
      </w:r>
      <w:r w:rsidR="00D33E3C">
        <w:rPr>
          <w:iCs/>
          <w:sz w:val="24"/>
          <w:szCs w:val="24"/>
        </w:rPr>
        <w:t xml:space="preserve"> na léta 2021</w:t>
      </w:r>
      <w:r w:rsidR="00850658">
        <w:rPr>
          <w:iCs/>
          <w:sz w:val="24"/>
          <w:szCs w:val="24"/>
        </w:rPr>
        <w:t xml:space="preserve"> až</w:t>
      </w:r>
      <w:r w:rsidR="00D33E3C">
        <w:rPr>
          <w:iCs/>
          <w:sz w:val="24"/>
          <w:szCs w:val="24"/>
        </w:rPr>
        <w:t xml:space="preserve"> 2027 s výhledem do roku 2030</w:t>
      </w:r>
      <w:r w:rsidRPr="00E03E33">
        <w:rPr>
          <w:iCs/>
          <w:sz w:val="24"/>
          <w:szCs w:val="24"/>
        </w:rPr>
        <w:t xml:space="preserve"> je</w:t>
      </w:r>
      <w:r w:rsidRPr="00E03E33">
        <w:rPr>
          <w:sz w:val="24"/>
          <w:szCs w:val="24"/>
        </w:rPr>
        <w:t xml:space="preserve"> základním cílem podprogramu VISK 9 </w:t>
      </w:r>
      <w:r w:rsidRPr="00E03E33">
        <w:rPr>
          <w:bCs/>
          <w:iCs/>
          <w:sz w:val="24"/>
          <w:szCs w:val="24"/>
        </w:rPr>
        <w:t>zejména:</w:t>
      </w:r>
    </w:p>
    <w:p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ajištění pohotového a efektivního vyhledávání informací o dostupnosti knihovních fondů v knihovnách a informačních institucích na území ČR</w:t>
      </w:r>
    </w:p>
    <w:p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efektivnění, zrychlení a zkvalitnění meziknihovních výpůjčních služeb a služeb dodávání dokumentů v knihovnách ČR</w:t>
      </w:r>
    </w:p>
    <w:p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r</w:t>
      </w:r>
      <w:r w:rsidR="00963FB5">
        <w:t>acionalizace zpracování knihovních fondů v knihovnách ČR poskytováním služeb sdílené katalogizace</w:t>
      </w:r>
    </w:p>
    <w:p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r</w:t>
      </w:r>
      <w:r w:rsidR="00963FB5" w:rsidRPr="00314C3A">
        <w:t>edukce objemu katalogizačních prací v knihovnách ČR</w:t>
      </w:r>
    </w:p>
    <w:p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k</w:t>
      </w:r>
      <w:r w:rsidR="00850658" w:rsidRPr="00314C3A">
        <w:t>ooperativní vytváření</w:t>
      </w:r>
      <w:r w:rsidR="00963FB5" w:rsidRPr="00314C3A">
        <w:t xml:space="preserve"> početně </w:t>
      </w:r>
      <w:r w:rsidR="00850658" w:rsidRPr="00314C3A">
        <w:t>bohatého a kvalitativně spolehlivého</w:t>
      </w:r>
      <w:r w:rsidR="00963FB5" w:rsidRPr="00314C3A">
        <w:t xml:space="preserve"> soubor</w:t>
      </w:r>
      <w:r w:rsidR="00850658" w:rsidRPr="00314C3A">
        <w:t>u</w:t>
      </w:r>
      <w:r w:rsidR="00963FB5" w:rsidRPr="00314C3A">
        <w:t xml:space="preserve"> národních autorit jako nástroj</w:t>
      </w:r>
      <w:r w:rsidR="00850658" w:rsidRPr="00314C3A">
        <w:t>e</w:t>
      </w:r>
      <w:r w:rsidR="00963FB5" w:rsidRPr="00314C3A">
        <w:t xml:space="preserve"> pro on-line sdílenou katalogizaci v knihovnách ČR</w:t>
      </w:r>
    </w:p>
    <w:p w:rsidR="00963FB5" w:rsidRPr="00314C3A" w:rsidRDefault="00BD1740" w:rsidP="00606350">
      <w:pPr>
        <w:numPr>
          <w:ilvl w:val="0"/>
          <w:numId w:val="9"/>
        </w:numPr>
        <w:tabs>
          <w:tab w:val="left" w:pos="1200"/>
        </w:tabs>
        <w:suppressAutoHyphens w:val="0"/>
        <w:autoSpaceDN w:val="0"/>
        <w:jc w:val="both"/>
        <w:rPr>
          <w:sz w:val="24"/>
          <w:szCs w:val="24"/>
        </w:rPr>
      </w:pPr>
      <w:r w:rsidRPr="00314C3A">
        <w:rPr>
          <w:sz w:val="24"/>
          <w:szCs w:val="24"/>
        </w:rPr>
        <w:t>k</w:t>
      </w:r>
      <w:r w:rsidR="004A0A01" w:rsidRPr="00314C3A">
        <w:rPr>
          <w:sz w:val="24"/>
          <w:szCs w:val="24"/>
        </w:rPr>
        <w:t>ooperativní tvorba</w:t>
      </w:r>
      <w:r w:rsidR="00963FB5" w:rsidRPr="00314C3A">
        <w:rPr>
          <w:sz w:val="24"/>
          <w:szCs w:val="24"/>
        </w:rPr>
        <w:t xml:space="preserve"> české článkové bibliografie (ANL) do doby, než bude možné plné využití výstupů digitalizačních projektů, vytvoření rozsáhlého souboru bibliografických záznamů článků z českých periodik a sborníků</w:t>
      </w:r>
      <w:r w:rsidR="00606350" w:rsidRPr="00314C3A">
        <w:rPr>
          <w:sz w:val="24"/>
          <w:szCs w:val="24"/>
        </w:rPr>
        <w:t xml:space="preserve"> </w:t>
      </w:r>
      <w:r w:rsidR="00314C3A" w:rsidRPr="00314C3A">
        <w:rPr>
          <w:sz w:val="24"/>
          <w:szCs w:val="24"/>
        </w:rPr>
        <w:t>do projektu ANL</w:t>
      </w:r>
    </w:p>
    <w:p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v</w:t>
      </w:r>
      <w:r w:rsidR="00963FB5" w:rsidRPr="00314C3A">
        <w:t>yužití Souborného katalogu ČR jako hlavního integračního nástroje v rámci Národní digitální knihovny</w:t>
      </w:r>
    </w:p>
    <w:p w:rsidR="00963FB5" w:rsidRPr="00F02BB9" w:rsidRDefault="00963FB5" w:rsidP="00963FB5">
      <w:pPr>
        <w:pStyle w:val="Zkladntext"/>
        <w:rPr>
          <w:b/>
          <w:bCs/>
          <w:iCs/>
        </w:rPr>
      </w:pPr>
    </w:p>
    <w:p w:rsidR="00963FB5" w:rsidRPr="009F502C" w:rsidRDefault="00963FB5" w:rsidP="00963FB5">
      <w:pPr>
        <w:pStyle w:val="Zkladntext"/>
        <w:rPr>
          <w:bCs/>
          <w:iCs/>
        </w:rPr>
      </w:pPr>
      <w:r w:rsidRPr="009F502C">
        <w:rPr>
          <w:bCs/>
          <w:iCs/>
        </w:rPr>
        <w:t>Obsahově se podprogram VISK 9 člení na dvě části:</w:t>
      </w:r>
    </w:p>
    <w:p w:rsidR="00963FB5" w:rsidRPr="006B1502" w:rsidRDefault="00963FB5" w:rsidP="00963FB5">
      <w:pPr>
        <w:pStyle w:val="Zkladntext"/>
        <w:rPr>
          <w:b/>
          <w:i/>
        </w:rPr>
      </w:pPr>
      <w:r>
        <w:rPr>
          <w:b/>
          <w:i/>
        </w:rPr>
        <w:t xml:space="preserve">I. </w:t>
      </w:r>
      <w:r w:rsidRPr="006B1502">
        <w:rPr>
          <w:b/>
          <w:i/>
        </w:rPr>
        <w:t>Rozvoj CASLIN</w:t>
      </w:r>
      <w:r w:rsidRPr="006B1502">
        <w:rPr>
          <w:b/>
          <w:i/>
          <w:sz w:val="28"/>
          <w:szCs w:val="28"/>
        </w:rPr>
        <w:t xml:space="preserve"> -</w:t>
      </w:r>
      <w:r w:rsidRPr="006B1502">
        <w:rPr>
          <w:b/>
          <w:i/>
        </w:rPr>
        <w:t xml:space="preserve"> Souborného katalogu ČR</w:t>
      </w:r>
    </w:p>
    <w:p w:rsidR="00963FB5" w:rsidRDefault="00963FB5" w:rsidP="00963FB5">
      <w:pPr>
        <w:pStyle w:val="Zkladntext"/>
        <w:rPr>
          <w:b/>
          <w:i/>
        </w:rPr>
      </w:pPr>
      <w:r w:rsidRPr="006B1502">
        <w:rPr>
          <w:b/>
          <w:i/>
        </w:rPr>
        <w:t>II. Kooperativní tvorba a využívání souborů národních autorit</w:t>
      </w:r>
    </w:p>
    <w:p w:rsidR="00963FB5" w:rsidRPr="000D47C4" w:rsidRDefault="00963FB5" w:rsidP="00963FB5">
      <w:pPr>
        <w:pStyle w:val="Zkladntext"/>
      </w:pPr>
    </w:p>
    <w:p w:rsidR="00963FB5" w:rsidRPr="006B1502" w:rsidRDefault="00963FB5" w:rsidP="00963FB5">
      <w:pPr>
        <w:pStyle w:val="Zkladntext"/>
        <w:rPr>
          <w:b/>
        </w:rPr>
      </w:pPr>
      <w:r w:rsidRPr="006B1502">
        <w:rPr>
          <w:b/>
        </w:rPr>
        <w:t>Adresáti:</w:t>
      </w:r>
    </w:p>
    <w:p w:rsidR="00963FB5" w:rsidRPr="00363B34" w:rsidRDefault="00963FB5" w:rsidP="00963FB5">
      <w:pPr>
        <w:pStyle w:val="Zkladntext"/>
      </w:pPr>
      <w:r w:rsidRPr="00363B34">
        <w:rPr>
          <w:i/>
        </w:rPr>
        <w:t>Část I. Rozvoj CASLIN – Souborného katalogu ČR</w:t>
      </w:r>
      <w:r w:rsidRPr="00363B34">
        <w:t xml:space="preserve"> je určena</w:t>
      </w:r>
      <w:r>
        <w:t xml:space="preserve"> </w:t>
      </w:r>
      <w:r w:rsidRPr="00363B34">
        <w:t>provozovatelům knihoven (především krajských, odborných a velkých m</w:t>
      </w:r>
      <w:r w:rsidR="00166199">
        <w:t>ěstských), které se podílejí na</w:t>
      </w:r>
      <w:r w:rsidR="006A43B7">
        <w:t xml:space="preserve"> projektu Doplňování vybra</w:t>
      </w:r>
      <w:r w:rsidR="00166199">
        <w:t>ných záznamů článků do báze ANL.</w:t>
      </w:r>
    </w:p>
    <w:p w:rsidR="00963FB5" w:rsidRDefault="00963FB5" w:rsidP="00963FB5">
      <w:pPr>
        <w:pStyle w:val="Zkladntext"/>
      </w:pPr>
      <w:r w:rsidRPr="00363B34">
        <w:rPr>
          <w:i/>
        </w:rPr>
        <w:t>Část II. Kooperativní tvorba a využívání souborů národních autorit</w:t>
      </w:r>
      <w:r w:rsidRPr="00363B34">
        <w:t xml:space="preserve"> je určena provozovatelům</w:t>
      </w:r>
      <w:r>
        <w:t xml:space="preserve"> knihoven.</w:t>
      </w:r>
    </w:p>
    <w:p w:rsidR="00963FB5" w:rsidRDefault="00963FB5" w:rsidP="00963FB5">
      <w:pPr>
        <w:pStyle w:val="Zkladntext"/>
      </w:pPr>
    </w:p>
    <w:p w:rsidR="00963FB5" w:rsidRDefault="00963FB5" w:rsidP="00963FB5">
      <w:pPr>
        <w:pStyle w:val="Zkladntext"/>
        <w:rPr>
          <w:b/>
        </w:rPr>
      </w:pPr>
      <w:r w:rsidRPr="006B1502">
        <w:rPr>
          <w:b/>
        </w:rPr>
        <w:t>Podmínky účasti:</w:t>
      </w:r>
    </w:p>
    <w:p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Základní podmínkou je, aby žadatel o dotaci provozoval veřejnou knihovnu, která poskytuje veřejné knihovnické a informační služby všem skupinám a obyvatel bez omezení.</w:t>
      </w:r>
    </w:p>
    <w:p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Předložený projekt musí respektovat stanovené standardy:</w:t>
      </w:r>
    </w:p>
    <w:p w:rsidR="00963FB5" w:rsidRDefault="00963FB5" w:rsidP="00E03E33">
      <w:pPr>
        <w:pStyle w:val="Zkladntext"/>
      </w:pPr>
    </w:p>
    <w:p w:rsidR="00963FB5" w:rsidRPr="00170C75" w:rsidRDefault="00963FB5" w:rsidP="00963FB5">
      <w:pPr>
        <w:pStyle w:val="Zkladntext"/>
        <w:rPr>
          <w:bCs/>
          <w:iCs/>
        </w:rPr>
      </w:pPr>
      <w:r w:rsidRPr="006B1502">
        <w:rPr>
          <w:bCs/>
          <w:iCs/>
        </w:rPr>
        <w:t xml:space="preserve">a) </w:t>
      </w:r>
      <w:r w:rsidRPr="00170C75">
        <w:rPr>
          <w:bCs/>
          <w:iCs/>
        </w:rPr>
        <w:t>Knihovnické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170C75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katalogizační pravidla: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170C75" w:rsidRDefault="00277FC5" w:rsidP="00E54160">
            <w:pPr>
              <w:pStyle w:val="Zkladntext"/>
              <w:rPr>
                <w:bCs/>
                <w:iCs/>
              </w:rPr>
            </w:pPr>
            <w:r>
              <w:rPr>
                <w:bCs/>
                <w:iCs/>
              </w:rPr>
              <w:t>RDA</w:t>
            </w:r>
          </w:p>
        </w:tc>
      </w:tr>
      <w:tr w:rsidR="00963FB5" w:rsidRPr="00170C75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 xml:space="preserve">rozsah záznamu: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0" w:rsidRDefault="009954B0" w:rsidP="00873ED7">
            <w:pPr>
              <w:pStyle w:val="Zkladntext"/>
            </w:pPr>
            <w:r w:rsidRPr="00170C75">
              <w:t>Záznam</w:t>
            </w:r>
            <w:r>
              <w:rPr>
                <w:bCs/>
                <w:iCs/>
              </w:rPr>
              <w:t xml:space="preserve"> pro souborný katalog</w:t>
            </w:r>
            <w:r w:rsidR="00CF6F70">
              <w:rPr>
                <w:bCs/>
                <w:iCs/>
              </w:rPr>
              <w:t xml:space="preserve"> </w:t>
            </w:r>
            <w:r w:rsidRPr="006B1502">
              <w:rPr>
                <w:bCs/>
                <w:iCs/>
              </w:rPr>
              <w:t xml:space="preserve">: </w:t>
            </w:r>
            <w:r w:rsidR="002F15FA">
              <w:rPr>
                <w:bCs/>
                <w:iCs/>
              </w:rPr>
              <w:t>MARC21 Tištěné monografie.</w:t>
            </w:r>
          </w:p>
          <w:p w:rsidR="00963FB5" w:rsidRPr="00170C75" w:rsidRDefault="00CF6F70" w:rsidP="00873ED7">
            <w:pPr>
              <w:pStyle w:val="Zkladntext"/>
            </w:pPr>
            <w:r>
              <w:t xml:space="preserve">Záznam pro soubornou databázi </w:t>
            </w:r>
            <w:r w:rsidR="00963FB5" w:rsidRPr="00170C75">
              <w:t>: MARC 21. Fyzicky nesamostatné části dokumentu. Tištěné monografie a seriály.</w:t>
            </w:r>
          </w:p>
        </w:tc>
      </w:tr>
      <w:tr w:rsidR="00963FB5" w:rsidRPr="00170C75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bibliografický popis: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ISBD - všeobecný mezinárodní standardní bibliografický popis</w:t>
            </w:r>
          </w:p>
          <w:p w:rsidR="00963FB5" w:rsidRPr="00170C75" w:rsidRDefault="00963FB5" w:rsidP="00873ED7">
            <w:pPr>
              <w:pStyle w:val="Zkladntext"/>
              <w:rPr>
                <w:rFonts w:eastAsia="Arial Unicode MS"/>
                <w:lang w:eastAsia="cs-CZ"/>
              </w:rPr>
            </w:pPr>
            <w:r w:rsidRPr="00170C75">
              <w:rPr>
                <w:rFonts w:eastAsia="Arial Unicode MS"/>
                <w:iCs/>
                <w:lang w:eastAsia="cs-CZ"/>
              </w:rPr>
              <w:t>Doporučení pro popis částí dokumentu na základě mezinárodního standardního bibliografického popisu (ISBD)</w:t>
            </w:r>
            <w:r w:rsidRPr="00170C75">
              <w:rPr>
                <w:rFonts w:eastAsia="Arial Unicode MS"/>
                <w:lang w:eastAsia="cs-CZ"/>
              </w:rPr>
              <w:t>.</w:t>
            </w:r>
          </w:p>
        </w:tc>
      </w:tr>
      <w:tr w:rsidR="00963FB5" w:rsidRPr="006B1502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formát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B5" w:rsidRPr="00AA4A06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MARC 21</w:t>
            </w:r>
          </w:p>
        </w:tc>
      </w:tr>
      <w:tr w:rsidR="00963FB5" w:rsidRPr="006B1502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struktura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ISO 2709</w:t>
            </w:r>
          </w:p>
        </w:tc>
      </w:tr>
      <w:tr w:rsidR="00963FB5" w:rsidRPr="006B1502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FD4DCF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autority: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MARC21/</w:t>
            </w:r>
            <w:r w:rsidR="00CF6F70">
              <w:rPr>
                <w:bCs/>
                <w:iCs/>
              </w:rPr>
              <w:t>Autority</w:t>
            </w:r>
          </w:p>
        </w:tc>
      </w:tr>
    </w:tbl>
    <w:p w:rsidR="00963FB5" w:rsidRDefault="00963FB5" w:rsidP="00963FB5">
      <w:pPr>
        <w:pStyle w:val="Zkladntext"/>
      </w:pPr>
    </w:p>
    <w:p w:rsidR="000D47C4" w:rsidRPr="006B1502" w:rsidRDefault="000D47C4" w:rsidP="00963FB5">
      <w:pPr>
        <w:pStyle w:val="Zkladntext"/>
      </w:pPr>
    </w:p>
    <w:p w:rsidR="00963FB5" w:rsidRPr="006B1502" w:rsidRDefault="00963FB5" w:rsidP="00963FB5">
      <w:pPr>
        <w:pStyle w:val="Zkladntext"/>
      </w:pPr>
      <w:r w:rsidRPr="006B1502">
        <w:lastRenderedPageBreak/>
        <w:t>b) Technické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6B1502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</w:pPr>
            <w:r w:rsidRPr="002E070B">
              <w:t>základní protokol: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</w:pPr>
            <w:r w:rsidRPr="002E070B">
              <w:t>TCP/IP</w:t>
            </w:r>
          </w:p>
        </w:tc>
      </w:tr>
      <w:tr w:rsidR="00963FB5" w:rsidRPr="006B1502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  <w:jc w:val="left"/>
            </w:pPr>
            <w:r w:rsidRPr="002E070B">
              <w:t>přístup ke katalogu: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12" w:rsidRDefault="00963FB5" w:rsidP="00E23512">
            <w:pPr>
              <w:pStyle w:val="Zkladntext"/>
              <w:jc w:val="left"/>
            </w:pPr>
            <w:r w:rsidRPr="002E070B">
              <w:t>http</w:t>
            </w:r>
            <w:r w:rsidR="00E23512">
              <w:t>, https</w:t>
            </w:r>
            <w:r w:rsidRPr="002E070B">
              <w:t xml:space="preserve"> (WWW)</w:t>
            </w:r>
          </w:p>
          <w:p w:rsidR="00963FB5" w:rsidRPr="002E070B" w:rsidRDefault="00963FB5" w:rsidP="00E23512">
            <w:pPr>
              <w:pStyle w:val="Zkladntext"/>
              <w:jc w:val="left"/>
            </w:pPr>
            <w:r w:rsidRPr="002E070B">
              <w:t>Z39.50 (= ISO 29 950) (výhledově)</w:t>
            </w:r>
          </w:p>
        </w:tc>
      </w:tr>
      <w:tr w:rsidR="00963FB5" w:rsidRPr="006B1502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</w:pPr>
            <w:r w:rsidRPr="002E070B">
              <w:t>MVS: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  <w:jc w:val="left"/>
            </w:pPr>
            <w:r w:rsidRPr="002E070B">
              <w:t>ISO 10 160/161 (výhledově)</w:t>
            </w:r>
          </w:p>
        </w:tc>
      </w:tr>
      <w:tr w:rsidR="00963FB5" w:rsidRPr="006B1502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</w:pPr>
            <w:r w:rsidRPr="002E070B">
              <w:t>účetní styk: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2E070B" w:rsidRDefault="00963FB5" w:rsidP="00873ED7">
            <w:pPr>
              <w:pStyle w:val="Zkladntext"/>
            </w:pPr>
            <w:r w:rsidRPr="002E070B">
              <w:t>protokoly EDI (výhledově)</w:t>
            </w:r>
          </w:p>
        </w:tc>
      </w:tr>
      <w:tr w:rsidR="00963FB5" w:rsidRPr="00E715A6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E715A6" w:rsidRDefault="00963FB5" w:rsidP="00873ED7">
            <w:pPr>
              <w:pStyle w:val="Zkladntext"/>
            </w:pPr>
            <w:r w:rsidRPr="00E715A6">
              <w:t>grafické formáty: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E715A6" w:rsidRDefault="00963FB5" w:rsidP="00873ED7">
            <w:pPr>
              <w:pStyle w:val="Zkladntext"/>
            </w:pPr>
            <w:r w:rsidRPr="00E715A6">
              <w:t>gif, jpg, pdf, případně metadatový formát SGML DOBN pro digitalizaci nebo XML s využitím DTD MASTER</w:t>
            </w:r>
          </w:p>
        </w:tc>
      </w:tr>
      <w:tr w:rsidR="00963FB5" w:rsidRPr="00E715A6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E715A6" w:rsidRDefault="00963FB5" w:rsidP="00873ED7">
            <w:pPr>
              <w:pStyle w:val="Zkladntext"/>
              <w:jc w:val="left"/>
            </w:pPr>
            <w:r w:rsidRPr="00E715A6">
              <w:t>autority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B5" w:rsidRPr="00E715A6" w:rsidRDefault="00963FB5" w:rsidP="00873ED7">
            <w:pPr>
              <w:pStyle w:val="Zkladntext"/>
              <w:jc w:val="left"/>
            </w:pPr>
            <w:r w:rsidRPr="00E715A6">
              <w:t>Z39.50 (= ISO 29 950)</w:t>
            </w:r>
          </w:p>
        </w:tc>
      </w:tr>
    </w:tbl>
    <w:p w:rsidR="00963FB5" w:rsidRPr="00E715A6" w:rsidRDefault="00963FB5" w:rsidP="00963FB5">
      <w:pPr>
        <w:pStyle w:val="Zkladntext"/>
      </w:pPr>
    </w:p>
    <w:p w:rsidR="00A46871" w:rsidRDefault="00963FB5" w:rsidP="00A46871">
      <w:pPr>
        <w:pStyle w:val="Zkladntext"/>
        <w:numPr>
          <w:ilvl w:val="0"/>
          <w:numId w:val="10"/>
        </w:numPr>
        <w:suppressAutoHyphens w:val="0"/>
        <w:autoSpaceDN w:val="0"/>
        <w:rPr>
          <w:u w:val="single"/>
        </w:rPr>
      </w:pPr>
      <w:r w:rsidRPr="00E715A6">
        <w:rPr>
          <w:b/>
          <w:u w:val="single"/>
        </w:rPr>
        <w:t>Žadatel o dotaci se musí zavázat k dodávání bibliografických záznamů do Souborného katalogu ČR</w:t>
      </w:r>
      <w:r w:rsidR="00A46871" w:rsidRPr="00A46871">
        <w:rPr>
          <w:u w:val="single"/>
        </w:rPr>
        <w:t>.</w:t>
      </w:r>
    </w:p>
    <w:p w:rsidR="00963FB5" w:rsidRPr="00C018F2" w:rsidRDefault="00A46871" w:rsidP="00A46871">
      <w:pPr>
        <w:pStyle w:val="Zkladntext"/>
        <w:numPr>
          <w:ilvl w:val="0"/>
          <w:numId w:val="10"/>
        </w:numPr>
        <w:suppressAutoHyphens w:val="0"/>
        <w:autoSpaceDN w:val="0"/>
      </w:pPr>
      <w:r w:rsidRPr="00C018F2">
        <w:t>Žadatel o dotaci v části II</w:t>
      </w:r>
      <w:r w:rsidR="00F81ED6">
        <w:t>.</w:t>
      </w:r>
      <w:r w:rsidRPr="00C018F2">
        <w:t xml:space="preserve"> navíc musí průběžně (měsíčně) zasílat Oddělení národních jmenných autorit Národní knihovny ČR statistiku užitečnosti báze národních autorit pro každodenní katalogizaci fondů (metodika statistik dle ONJA NK ČR).</w:t>
      </w:r>
    </w:p>
    <w:p w:rsidR="00A743D0" w:rsidRDefault="00A743D0">
      <w:pPr>
        <w:rPr>
          <w:sz w:val="24"/>
          <w:szCs w:val="24"/>
        </w:rPr>
      </w:pPr>
    </w:p>
    <w:p w:rsidR="00F33C54" w:rsidRPr="00C018F2" w:rsidRDefault="00F33C54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 w:rsidRPr="00E715A6">
        <w:rPr>
          <w:b/>
          <w:sz w:val="28"/>
        </w:rPr>
        <w:t>KAŽDÝ PŘE</w:t>
      </w:r>
      <w:r w:rsidR="002A504B" w:rsidRPr="00E715A6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se po</w:t>
      </w:r>
      <w:r w:rsidR="006373D9">
        <w:rPr>
          <w:sz w:val="24"/>
          <w:szCs w:val="24"/>
        </w:rPr>
        <w:t>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AB1380" w:rsidRPr="00C47C2D" w:rsidRDefault="005E176E" w:rsidP="00AB1380">
      <w:pPr>
        <w:jc w:val="both"/>
        <w:rPr>
          <w:sz w:val="24"/>
          <w:szCs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AB1380" w:rsidRPr="002C559C">
        <w:rPr>
          <w:b/>
          <w:sz w:val="24"/>
          <w:szCs w:val="24"/>
          <w:u w:val="single"/>
        </w:rPr>
        <w:t>Popis projektu</w:t>
      </w:r>
      <w:r w:rsidR="00AB1380" w:rsidRPr="002C559C">
        <w:rPr>
          <w:sz w:val="24"/>
          <w:szCs w:val="24"/>
          <w:u w:val="single"/>
        </w:rPr>
        <w:t xml:space="preserve"> obsahující cíl, charakteristiku, způsob provedení, přínos a zejména </w:t>
      </w:r>
      <w:r w:rsidR="00AB1380" w:rsidRPr="002C559C">
        <w:rPr>
          <w:color w:val="000000"/>
          <w:sz w:val="24"/>
          <w:szCs w:val="24"/>
          <w:u w:val="single"/>
        </w:rPr>
        <w:t>specifikaci objemu práce, kterou hodlá žadatel o dotaci za požadované finanční prostředky odvést s přesnou kalkulací a kvantifikací</w:t>
      </w:r>
      <w:r w:rsidR="00AB1380" w:rsidRPr="002C559C">
        <w:rPr>
          <w:sz w:val="24"/>
          <w:szCs w:val="24"/>
        </w:rPr>
        <w:t xml:space="preserve"> atd. v rozsahu maximálně 5 stran A4, zdůvodnění žádosti - záměry projektu s dostatečnými informacemi pro posouzení jeho významu a relevantnosti. Projekt musí obsahovat zhodnocení své kompatibility se stávajícím směrem vývoje a se standardy</w:t>
      </w:r>
      <w:r w:rsidR="00AB1380" w:rsidRPr="002C559C">
        <w:rPr>
          <w:rStyle w:val="Znakapoznpodarou"/>
          <w:sz w:val="24"/>
          <w:szCs w:val="24"/>
        </w:rPr>
        <w:footnoteReference w:id="1"/>
      </w:r>
      <w:r w:rsidR="00AB1380" w:rsidRPr="002C559C">
        <w:rPr>
          <w:sz w:val="24"/>
          <w:szCs w:val="24"/>
        </w:rPr>
        <w:t xml:space="preserve"> platnými v dané oblasti.</w:t>
      </w:r>
    </w:p>
    <w:p w:rsidR="00ED6CFE" w:rsidRDefault="00ED6CFE">
      <w:pPr>
        <w:jc w:val="both"/>
        <w:rPr>
          <w:b/>
          <w:sz w:val="24"/>
        </w:rPr>
      </w:pPr>
    </w:p>
    <w:p w:rsidR="004D01FD" w:rsidRDefault="005E176E" w:rsidP="00645687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</w:t>
      </w:r>
      <w:r w:rsidR="00BA3C7C">
        <w:rPr>
          <w:sz w:val="24"/>
        </w:rPr>
        <w:lastRenderedPageBreak/>
        <w:t>částku dotace zaokrouhlete na celé tisíce</w:t>
      </w:r>
      <w:r w:rsidR="00A540DD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645687">
        <w:rPr>
          <w:sz w:val="24"/>
        </w:rPr>
        <w:t xml:space="preserve"> </w:t>
      </w:r>
      <w:r w:rsidR="00645687" w:rsidRPr="00F8269A">
        <w:rPr>
          <w:sz w:val="24"/>
        </w:rPr>
        <w:t xml:space="preserve">Pokud jsou ve spoluúčasti zahrnuty mzdové náklady, musí být podrobně rozepsány </w:t>
      </w:r>
      <w:r w:rsidR="004D01FD">
        <w:rPr>
          <w:sz w:val="24"/>
        </w:rPr>
        <w:t>podle druhu práce, počtu hodin (výše úvazku)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</w:t>
      </w:r>
      <w:r w:rsidR="003C6206">
        <w:rPr>
          <w:sz w:val="24"/>
          <w:u w:val="single"/>
        </w:rPr>
        <w:t xml:space="preserve"> 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D771F5" w:rsidRPr="009E5811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9565FE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</w:t>
      </w:r>
      <w:r w:rsidR="00AB1380">
        <w:rPr>
          <w:sz w:val="24"/>
        </w:rPr>
        <w:t>oručující materiály</w:t>
      </w:r>
      <w:r w:rsidR="00ED6CFE">
        <w:rPr>
          <w:sz w:val="24"/>
        </w:rPr>
        <w:t>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005F09">
        <w:rPr>
          <w:sz w:val="24"/>
        </w:rPr>
        <w:t xml:space="preserve"> a dále</w:t>
      </w:r>
      <w:r w:rsidR="00645687">
        <w:rPr>
          <w:sz w:val="24"/>
        </w:rPr>
        <w:t xml:space="preserve"> spolky</w:t>
      </w:r>
      <w:r w:rsidR="00D33E3C">
        <w:rPr>
          <w:sz w:val="24"/>
        </w:rPr>
        <w:t xml:space="preserve"> a zájmová sdružení právnických osob</w:t>
      </w:r>
      <w:r w:rsidR="00645687">
        <w:rPr>
          <w:sz w:val="24"/>
        </w:rPr>
        <w:t xml:space="preserve"> podle zákona č. 89/2012 Sb., občanský zákoník,</w:t>
      </w:r>
      <w:r w:rsidR="003C6206">
        <w:rPr>
          <w:sz w:val="24"/>
        </w:rPr>
        <w:t xml:space="preserve"> ve znění pozdějších předpisů,</w:t>
      </w:r>
      <w:r w:rsidR="00645687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301EC6" w:rsidRPr="00694E43" w:rsidRDefault="00301EC6">
      <w:pPr>
        <w:jc w:val="both"/>
        <w:rPr>
          <w:sz w:val="24"/>
        </w:rPr>
      </w:pPr>
    </w:p>
    <w:p w:rsidR="000F475F" w:rsidRPr="00A765C0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</w:t>
      </w:r>
      <w:r w:rsidR="00736633" w:rsidRPr="00A765C0">
        <w:rPr>
          <w:sz w:val="24"/>
        </w:rPr>
        <w:t>Dotace se poskytuje</w:t>
      </w:r>
      <w:r w:rsidR="003741AB" w:rsidRPr="00A765C0">
        <w:rPr>
          <w:sz w:val="24"/>
        </w:rPr>
        <w:t xml:space="preserve"> n</w:t>
      </w:r>
      <w:r w:rsidR="0070342C" w:rsidRPr="00A765C0">
        <w:rPr>
          <w:sz w:val="24"/>
        </w:rPr>
        <w:t>a</w:t>
      </w:r>
      <w:r w:rsidR="00736633" w:rsidRPr="00A765C0">
        <w:rPr>
          <w:sz w:val="24"/>
        </w:rPr>
        <w:t xml:space="preserve"> </w:t>
      </w:r>
      <w:r w:rsidR="0070342C" w:rsidRPr="00A765C0">
        <w:rPr>
          <w:sz w:val="24"/>
        </w:rPr>
        <w:t>neinvestiční náklady</w:t>
      </w:r>
      <w:r w:rsidR="00577021" w:rsidRPr="00A765C0">
        <w:rPr>
          <w:sz w:val="24"/>
          <w:szCs w:val="24"/>
        </w:rPr>
        <w:t>.</w:t>
      </w:r>
    </w:p>
    <w:p w:rsidR="00606350" w:rsidRPr="008257BE" w:rsidRDefault="00CA7193" w:rsidP="00606350">
      <w:pPr>
        <w:jc w:val="both"/>
        <w:rPr>
          <w:iCs/>
          <w:sz w:val="24"/>
          <w:szCs w:val="24"/>
        </w:rPr>
      </w:pPr>
      <w:r w:rsidRPr="00A765C0">
        <w:rPr>
          <w:b/>
          <w:sz w:val="24"/>
          <w:szCs w:val="24"/>
          <w:u w:val="single"/>
        </w:rPr>
        <w:t>Do části I.</w:t>
      </w:r>
      <w:r w:rsidRPr="00A765C0">
        <w:rPr>
          <w:sz w:val="24"/>
          <w:szCs w:val="24"/>
        </w:rPr>
        <w:t xml:space="preserve"> může každý žadatel podat pouze jednu žádost </w:t>
      </w:r>
      <w:r w:rsidR="005B531C">
        <w:rPr>
          <w:sz w:val="24"/>
          <w:szCs w:val="24"/>
        </w:rPr>
        <w:t>o poskytnutí dotace. Pro rok 202</w:t>
      </w:r>
      <w:r w:rsidR="004D6765">
        <w:rPr>
          <w:sz w:val="24"/>
          <w:szCs w:val="24"/>
        </w:rPr>
        <w:t>1</w:t>
      </w:r>
      <w:r w:rsidRPr="00A765C0">
        <w:rPr>
          <w:sz w:val="24"/>
          <w:szCs w:val="24"/>
        </w:rPr>
        <w:t xml:space="preserve"> lze žádat o dotaci na </w:t>
      </w:r>
      <w:r w:rsidR="006A43B7" w:rsidRPr="00A765C0">
        <w:rPr>
          <w:sz w:val="24"/>
          <w:szCs w:val="24"/>
        </w:rPr>
        <w:t xml:space="preserve">zpracování </w:t>
      </w:r>
      <w:r w:rsidR="006A43B7" w:rsidRPr="00314C3A">
        <w:rPr>
          <w:sz w:val="24"/>
          <w:szCs w:val="24"/>
        </w:rPr>
        <w:t xml:space="preserve">záznamů článků v projektu Doplňování vybraných záznamů článků do báze ANL </w:t>
      </w:r>
      <w:r w:rsidRPr="00314C3A">
        <w:rPr>
          <w:sz w:val="24"/>
          <w:szCs w:val="24"/>
        </w:rPr>
        <w:t xml:space="preserve">pouze na úhradu ostatních osobních nákladů včetně zákonných odvodů na zdravotní a sociální pojištění. Hodinová sazba za </w:t>
      </w:r>
      <w:r w:rsidR="00BB586D" w:rsidRPr="00314C3A">
        <w:rPr>
          <w:sz w:val="24"/>
          <w:szCs w:val="24"/>
        </w:rPr>
        <w:t>prováděnou práci je pr</w:t>
      </w:r>
      <w:r w:rsidR="005B531C">
        <w:rPr>
          <w:sz w:val="24"/>
          <w:szCs w:val="24"/>
        </w:rPr>
        <w:t>o rok 202</w:t>
      </w:r>
      <w:r w:rsidR="007D57A9">
        <w:rPr>
          <w:sz w:val="24"/>
          <w:szCs w:val="24"/>
        </w:rPr>
        <w:t>1</w:t>
      </w:r>
      <w:r w:rsidRPr="00314C3A">
        <w:rPr>
          <w:sz w:val="24"/>
          <w:szCs w:val="24"/>
        </w:rPr>
        <w:t xml:space="preserve"> j</w:t>
      </w:r>
      <w:r w:rsidR="00676F49" w:rsidRPr="00314C3A">
        <w:rPr>
          <w:sz w:val="24"/>
          <w:szCs w:val="24"/>
        </w:rPr>
        <w:t>ednotně stanovena na částku maximálně</w:t>
      </w:r>
      <w:r w:rsidRPr="00314C3A">
        <w:rPr>
          <w:sz w:val="24"/>
          <w:szCs w:val="24"/>
        </w:rPr>
        <w:t xml:space="preserve"> </w:t>
      </w:r>
      <w:r w:rsidR="004D6765" w:rsidRPr="00314C3A">
        <w:rPr>
          <w:sz w:val="24"/>
          <w:szCs w:val="24"/>
        </w:rPr>
        <w:t>1</w:t>
      </w:r>
      <w:r w:rsidR="004D6765">
        <w:rPr>
          <w:sz w:val="24"/>
          <w:szCs w:val="24"/>
        </w:rPr>
        <w:t>4</w:t>
      </w:r>
      <w:r w:rsidR="004D6765" w:rsidRPr="00314C3A">
        <w:rPr>
          <w:sz w:val="24"/>
          <w:szCs w:val="24"/>
        </w:rPr>
        <w:t>0</w:t>
      </w:r>
      <w:r w:rsidRPr="00314C3A">
        <w:rPr>
          <w:sz w:val="24"/>
          <w:szCs w:val="24"/>
        </w:rPr>
        <w:t>,- Kč s tím, že zákonné odvody na zdravotní a sociální pojištění lze hradit z dotace. Dotaci nelze žádat na ostatní osobní náklady</w:t>
      </w:r>
      <w:r w:rsidR="00AA06EB" w:rsidRPr="00314C3A">
        <w:rPr>
          <w:sz w:val="24"/>
          <w:szCs w:val="24"/>
        </w:rPr>
        <w:t xml:space="preserve"> nebo mzdové náklady</w:t>
      </w:r>
      <w:r w:rsidRPr="00314C3A">
        <w:rPr>
          <w:sz w:val="24"/>
          <w:szCs w:val="24"/>
        </w:rPr>
        <w:t xml:space="preserve"> supervizora a na tvorbu záznamů článků vznikajících každodenním bibliografickým zpracováním článků regionálních periodik.</w:t>
      </w:r>
      <w:r w:rsidR="00794519" w:rsidRPr="00314C3A">
        <w:rPr>
          <w:sz w:val="24"/>
          <w:szCs w:val="24"/>
        </w:rPr>
        <w:t xml:space="preserve"> </w:t>
      </w:r>
      <w:r w:rsidR="00794519" w:rsidRPr="00314C3A">
        <w:rPr>
          <w:iCs/>
          <w:sz w:val="24"/>
          <w:szCs w:val="24"/>
        </w:rPr>
        <w:t>Do nákladů hrazených ze spoluúčasti na projektu v části</w:t>
      </w:r>
      <w:r w:rsidR="00DF55EA" w:rsidRPr="00314C3A">
        <w:rPr>
          <w:iCs/>
          <w:sz w:val="24"/>
          <w:szCs w:val="24"/>
        </w:rPr>
        <w:t xml:space="preserve"> I. lze zahrnout</w:t>
      </w:r>
      <w:r w:rsidR="00794519" w:rsidRPr="00314C3A">
        <w:rPr>
          <w:iCs/>
          <w:sz w:val="24"/>
          <w:szCs w:val="24"/>
        </w:rPr>
        <w:t xml:space="preserve"> mzdové</w:t>
      </w:r>
      <w:r w:rsidR="00DF55EA" w:rsidRPr="00314C3A">
        <w:rPr>
          <w:iCs/>
          <w:sz w:val="24"/>
          <w:szCs w:val="24"/>
        </w:rPr>
        <w:t xml:space="preserve"> </w:t>
      </w:r>
      <w:r w:rsidR="00D13FBA" w:rsidRPr="00314C3A">
        <w:rPr>
          <w:iCs/>
          <w:sz w:val="24"/>
          <w:szCs w:val="24"/>
        </w:rPr>
        <w:t>náklady</w:t>
      </w:r>
      <w:r w:rsidR="00794519" w:rsidRPr="00314C3A">
        <w:rPr>
          <w:iCs/>
          <w:sz w:val="24"/>
          <w:szCs w:val="24"/>
        </w:rPr>
        <w:t xml:space="preserve"> na supervizi</w:t>
      </w:r>
      <w:r w:rsidR="00AA06EB" w:rsidRPr="00314C3A">
        <w:rPr>
          <w:iCs/>
          <w:sz w:val="24"/>
          <w:szCs w:val="24"/>
        </w:rPr>
        <w:t xml:space="preserve"> bibliografických</w:t>
      </w:r>
      <w:r w:rsidR="00794519" w:rsidRPr="00314C3A">
        <w:rPr>
          <w:iCs/>
          <w:sz w:val="24"/>
          <w:szCs w:val="24"/>
        </w:rPr>
        <w:t xml:space="preserve"> zá</w:t>
      </w:r>
      <w:r w:rsidR="00AA06EB" w:rsidRPr="00314C3A">
        <w:rPr>
          <w:iCs/>
          <w:sz w:val="24"/>
          <w:szCs w:val="24"/>
        </w:rPr>
        <w:t>znamů,</w:t>
      </w:r>
      <w:r w:rsidR="00606350" w:rsidRPr="00314C3A">
        <w:rPr>
          <w:sz w:val="24"/>
          <w:szCs w:val="24"/>
        </w:rPr>
        <w:t xml:space="preserve"> maximálně však do výše </w:t>
      </w:r>
      <w:r w:rsidR="00606350" w:rsidRPr="008257BE">
        <w:rPr>
          <w:sz w:val="24"/>
          <w:szCs w:val="24"/>
        </w:rPr>
        <w:t xml:space="preserve">20 % </w:t>
      </w:r>
      <w:r w:rsidR="004E7CE4" w:rsidRPr="008257BE">
        <w:rPr>
          <w:sz w:val="24"/>
          <w:szCs w:val="24"/>
        </w:rPr>
        <w:t xml:space="preserve">celkových mzdových nákladů </w:t>
      </w:r>
      <w:r w:rsidR="002D7951" w:rsidRPr="008257BE">
        <w:rPr>
          <w:sz w:val="24"/>
          <w:szCs w:val="24"/>
        </w:rPr>
        <w:t>uvedených v</w:t>
      </w:r>
      <w:r w:rsidR="004E7CE4" w:rsidRPr="008257BE">
        <w:rPr>
          <w:sz w:val="24"/>
          <w:szCs w:val="24"/>
        </w:rPr>
        <w:t> </w:t>
      </w:r>
      <w:r w:rsidR="002D7951" w:rsidRPr="008257BE">
        <w:rPr>
          <w:sz w:val="24"/>
          <w:szCs w:val="24"/>
        </w:rPr>
        <w:t>projektu</w:t>
      </w:r>
      <w:r w:rsidR="004E7CE4" w:rsidRPr="008257BE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8257BE" w:rsidRPr="008257BE">
        <w:rPr>
          <w:sz w:val="24"/>
          <w:szCs w:val="24"/>
        </w:rPr>
        <w:t>.</w:t>
      </w:r>
    </w:p>
    <w:p w:rsidR="00626C3F" w:rsidRDefault="00CA7193" w:rsidP="00626C3F">
      <w:pPr>
        <w:jc w:val="both"/>
        <w:rPr>
          <w:iCs/>
          <w:sz w:val="24"/>
          <w:szCs w:val="24"/>
        </w:rPr>
      </w:pPr>
      <w:r w:rsidRPr="00314C3A">
        <w:rPr>
          <w:b/>
          <w:sz w:val="24"/>
          <w:szCs w:val="24"/>
          <w:u w:val="single"/>
        </w:rPr>
        <w:t>Do části II.</w:t>
      </w:r>
      <w:r w:rsidRPr="00314C3A">
        <w:rPr>
          <w:sz w:val="24"/>
          <w:szCs w:val="24"/>
        </w:rPr>
        <w:t xml:space="preserve"> může každý žadatel podat </w:t>
      </w:r>
      <w:r w:rsidRPr="00D04C11">
        <w:rPr>
          <w:sz w:val="24"/>
          <w:szCs w:val="24"/>
        </w:rPr>
        <w:t xml:space="preserve">pouze jednu žádost </w:t>
      </w:r>
      <w:r w:rsidR="005B531C" w:rsidRPr="00D04C11">
        <w:rPr>
          <w:sz w:val="24"/>
          <w:szCs w:val="24"/>
        </w:rPr>
        <w:t xml:space="preserve">o poskytnutí dotace. Pro rok </w:t>
      </w:r>
      <w:r w:rsidR="004D6765" w:rsidRPr="00D04C11">
        <w:rPr>
          <w:sz w:val="24"/>
          <w:szCs w:val="24"/>
        </w:rPr>
        <w:t>202</w:t>
      </w:r>
      <w:r w:rsidR="004D6765">
        <w:rPr>
          <w:sz w:val="24"/>
          <w:szCs w:val="24"/>
        </w:rPr>
        <w:t>1</w:t>
      </w:r>
      <w:r w:rsidR="009F2CCC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lze žádat o dotaci na nákup nejvýše 1x klienta Z39.50 (pouze aktivní verze), výpočetní techniky (PC pro opravy přístupových rejstříků lokálních bibliografických bází, resp. OPAC jednotlivých knihoven, harmonizaci národních autorit</w:t>
      </w:r>
      <w:r w:rsidR="00B97CC4" w:rsidRPr="00D04C11">
        <w:rPr>
          <w:sz w:val="24"/>
          <w:szCs w:val="24"/>
        </w:rPr>
        <w:t xml:space="preserve"> </w:t>
      </w:r>
      <w:r w:rsidR="00C55DB1">
        <w:rPr>
          <w:sz w:val="24"/>
          <w:szCs w:val="24"/>
        </w:rPr>
        <w:t xml:space="preserve">- </w:t>
      </w:r>
      <w:r w:rsidR="00B97CC4" w:rsidRPr="00D04C11">
        <w:rPr>
          <w:sz w:val="24"/>
          <w:szCs w:val="24"/>
        </w:rPr>
        <w:t>jmenných i vě</w:t>
      </w:r>
      <w:r w:rsidR="00344E25" w:rsidRPr="00D04C11">
        <w:rPr>
          <w:sz w:val="24"/>
          <w:szCs w:val="24"/>
        </w:rPr>
        <w:t>c</w:t>
      </w:r>
      <w:r w:rsidR="00C55DB1">
        <w:rPr>
          <w:sz w:val="24"/>
          <w:szCs w:val="24"/>
        </w:rPr>
        <w:t>ných -</w:t>
      </w:r>
      <w:r w:rsidR="00D04C11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s lokálními a kontrolu na duplicity národních a lokáln</w:t>
      </w:r>
      <w:r w:rsidR="0090060F" w:rsidRPr="00D04C11">
        <w:rPr>
          <w:sz w:val="24"/>
          <w:szCs w:val="24"/>
        </w:rPr>
        <w:t>ích autorit</w:t>
      </w:r>
      <w:r w:rsidR="00B97CC4" w:rsidRPr="00D04C11">
        <w:rPr>
          <w:sz w:val="24"/>
          <w:szCs w:val="24"/>
        </w:rPr>
        <w:t xml:space="preserve"> resp. tvorbu autoritních záznamů chybějí</w:t>
      </w:r>
      <w:r w:rsidR="00D04C11">
        <w:rPr>
          <w:sz w:val="24"/>
          <w:szCs w:val="24"/>
        </w:rPr>
        <w:t>cí</w:t>
      </w:r>
      <w:r w:rsidR="00B97CC4" w:rsidRPr="00D04C11">
        <w:rPr>
          <w:sz w:val="24"/>
          <w:szCs w:val="24"/>
        </w:rPr>
        <w:t>ch v národním souboru autorit</w:t>
      </w:r>
      <w:r w:rsidR="0090060F" w:rsidRPr="00D04C11">
        <w:rPr>
          <w:sz w:val="24"/>
          <w:szCs w:val="24"/>
        </w:rPr>
        <w:t>) a nákup služeb (</w:t>
      </w:r>
      <w:r w:rsidRPr="00D04C11">
        <w:rPr>
          <w:sz w:val="24"/>
          <w:szCs w:val="24"/>
        </w:rPr>
        <w:t>v souvislosti s opravami přístupových rejstříků lokálních bibliografických bází, resp. OPAC, harmonizací národních autorit</w:t>
      </w:r>
      <w:r w:rsidR="0090060F" w:rsidRPr="00D04C11">
        <w:rPr>
          <w:sz w:val="24"/>
          <w:szCs w:val="24"/>
        </w:rPr>
        <w:t xml:space="preserve"> - jmenných i věcných -</w:t>
      </w:r>
      <w:r w:rsidRPr="00D04C11">
        <w:rPr>
          <w:sz w:val="24"/>
          <w:szCs w:val="24"/>
        </w:rPr>
        <w:t xml:space="preserve"> s lokálními a na kontrolu duplicit národních a lokálních autorit, </w:t>
      </w:r>
      <w:r w:rsidRPr="00D04C11">
        <w:rPr>
          <w:sz w:val="24"/>
          <w:szCs w:val="24"/>
        </w:rPr>
        <w:lastRenderedPageBreak/>
        <w:t xml:space="preserve">resp. </w:t>
      </w:r>
      <w:r w:rsidR="00B97CC4" w:rsidRPr="00D04C11">
        <w:rPr>
          <w:sz w:val="24"/>
          <w:szCs w:val="24"/>
        </w:rPr>
        <w:t>tvorbu</w:t>
      </w:r>
      <w:r w:rsidR="00B97CC4" w:rsidRPr="0069503F">
        <w:rPr>
          <w:sz w:val="24"/>
          <w:szCs w:val="24"/>
        </w:rPr>
        <w:t xml:space="preserve"> </w:t>
      </w:r>
      <w:r w:rsidRPr="0069503F">
        <w:rPr>
          <w:sz w:val="24"/>
          <w:szCs w:val="24"/>
        </w:rPr>
        <w:t>autoritních záznamů chybějí</w:t>
      </w:r>
      <w:r w:rsidR="0090060F" w:rsidRPr="0069503F">
        <w:rPr>
          <w:sz w:val="24"/>
          <w:szCs w:val="24"/>
        </w:rPr>
        <w:t>cích v národním souboru autorit</w:t>
      </w:r>
      <w:r w:rsidR="0090060F" w:rsidRPr="00A765C0">
        <w:rPr>
          <w:sz w:val="24"/>
          <w:szCs w:val="24"/>
        </w:rPr>
        <w:t>)</w:t>
      </w:r>
      <w:r w:rsidRPr="00A765C0">
        <w:rPr>
          <w:sz w:val="24"/>
          <w:szCs w:val="24"/>
        </w:rPr>
        <w:t>.</w:t>
      </w:r>
      <w:r w:rsidR="00B46D69" w:rsidRPr="00A765C0">
        <w:rPr>
          <w:sz w:val="24"/>
          <w:szCs w:val="24"/>
        </w:rPr>
        <w:t xml:space="preserve"> </w:t>
      </w:r>
      <w:r w:rsidR="00B46D69" w:rsidRPr="00A765C0">
        <w:rPr>
          <w:iCs/>
          <w:sz w:val="24"/>
          <w:szCs w:val="24"/>
        </w:rPr>
        <w:t>Je-li dotace žádána na nákup služeb, musí být přiložena jejich kalkulace nebo nabídka služeb.</w:t>
      </w:r>
      <w:r w:rsidRPr="00A765C0">
        <w:rPr>
          <w:sz w:val="24"/>
          <w:szCs w:val="24"/>
        </w:rPr>
        <w:t xml:space="preserve"> Žádat lze také o dotaci na ostatní osobní náklady. Hodinová sazba za prováděnou </w:t>
      </w:r>
      <w:r w:rsidRPr="00D04C11">
        <w:rPr>
          <w:sz w:val="24"/>
          <w:szCs w:val="24"/>
        </w:rPr>
        <w:t>práci</w:t>
      </w:r>
      <w:r w:rsidR="009D5038" w:rsidRPr="00D04C11">
        <w:rPr>
          <w:sz w:val="24"/>
          <w:szCs w:val="24"/>
        </w:rPr>
        <w:t xml:space="preserve"> (v souvislosti s harmonizací, jak popsáno výše)</w:t>
      </w:r>
      <w:r w:rsidRPr="00D04C11">
        <w:rPr>
          <w:sz w:val="24"/>
          <w:szCs w:val="24"/>
        </w:rPr>
        <w:t xml:space="preserve"> je pro </w:t>
      </w:r>
      <w:r w:rsidR="005B531C" w:rsidRPr="00D04C11">
        <w:rPr>
          <w:sz w:val="24"/>
          <w:szCs w:val="24"/>
        </w:rPr>
        <w:t>rok 202</w:t>
      </w:r>
      <w:r w:rsidR="007D57A9">
        <w:rPr>
          <w:sz w:val="24"/>
          <w:szCs w:val="24"/>
        </w:rPr>
        <w:t>1</w:t>
      </w:r>
      <w:r w:rsidRPr="00D04C11">
        <w:rPr>
          <w:sz w:val="24"/>
          <w:szCs w:val="24"/>
        </w:rPr>
        <w:t xml:space="preserve"> jednotně stanovena na částku </w:t>
      </w:r>
      <w:r w:rsidR="00676F49" w:rsidRPr="00D04C11">
        <w:rPr>
          <w:sz w:val="24"/>
          <w:szCs w:val="24"/>
        </w:rPr>
        <w:t>maximálně</w:t>
      </w:r>
      <w:r w:rsidRPr="00D04C11">
        <w:rPr>
          <w:sz w:val="24"/>
          <w:szCs w:val="24"/>
        </w:rPr>
        <w:t xml:space="preserve"> 1</w:t>
      </w:r>
      <w:r w:rsidR="004D6765">
        <w:rPr>
          <w:sz w:val="24"/>
          <w:szCs w:val="24"/>
        </w:rPr>
        <w:t>4</w:t>
      </w:r>
      <w:r w:rsidRPr="00D04C11">
        <w:rPr>
          <w:sz w:val="24"/>
          <w:szCs w:val="24"/>
        </w:rPr>
        <w:t>0,- Kč s tím, že zákonné odvody na zdravotní a sociální pojištění lze hradit z dotace. Dotaci nelze žádat na</w:t>
      </w:r>
      <w:r w:rsidR="00B46D69" w:rsidRPr="00D04C11">
        <w:rPr>
          <w:sz w:val="24"/>
          <w:szCs w:val="24"/>
        </w:rPr>
        <w:t xml:space="preserve"> ostatní osobní nebo</w:t>
      </w:r>
      <w:r w:rsidRPr="00D04C11">
        <w:rPr>
          <w:sz w:val="24"/>
          <w:szCs w:val="24"/>
        </w:rPr>
        <w:t xml:space="preserve"> mzdové náklady supervizora a na tvorbu au</w:t>
      </w:r>
      <w:r w:rsidR="00B46D69" w:rsidRPr="00D04C11">
        <w:rPr>
          <w:sz w:val="24"/>
          <w:szCs w:val="24"/>
        </w:rPr>
        <w:t>toritních záznamů</w:t>
      </w:r>
      <w:r w:rsidR="009D5038" w:rsidRPr="00D04C11">
        <w:rPr>
          <w:sz w:val="24"/>
          <w:szCs w:val="24"/>
        </w:rPr>
        <w:t xml:space="preserve"> z běžného přírůstku knihoven.</w:t>
      </w:r>
      <w:r w:rsidR="00C6029D" w:rsidRPr="00D04C11">
        <w:rPr>
          <w:sz w:val="24"/>
          <w:szCs w:val="24"/>
        </w:rPr>
        <w:t xml:space="preserve"> </w:t>
      </w:r>
      <w:r w:rsidR="00C6029D" w:rsidRPr="00D04C11">
        <w:rPr>
          <w:iCs/>
          <w:sz w:val="24"/>
          <w:szCs w:val="24"/>
        </w:rPr>
        <w:t>Do nákladů hrazených ze spoluúčasti na projektu v části II. lze zahrnout nákup výpočetní techniky,</w:t>
      </w:r>
      <w:r w:rsidR="00B46D69" w:rsidRPr="00D04C11">
        <w:rPr>
          <w:iCs/>
          <w:sz w:val="24"/>
          <w:szCs w:val="24"/>
        </w:rPr>
        <w:t xml:space="preserve"> maximálně však 1 x během období 5 let a maximálně </w:t>
      </w:r>
      <w:r w:rsidR="00C6029D" w:rsidRPr="00D04C11">
        <w:rPr>
          <w:iCs/>
          <w:sz w:val="24"/>
          <w:szCs w:val="24"/>
        </w:rPr>
        <w:t>do výše 15 000 Kč</w:t>
      </w:r>
      <w:r w:rsidR="00301EC6" w:rsidRPr="00D04C11">
        <w:rPr>
          <w:iCs/>
          <w:sz w:val="24"/>
          <w:szCs w:val="24"/>
        </w:rPr>
        <w:t>, a</w:t>
      </w:r>
      <w:r w:rsidR="00200CBA" w:rsidRPr="00D04C11">
        <w:rPr>
          <w:iCs/>
          <w:sz w:val="24"/>
          <w:szCs w:val="24"/>
        </w:rPr>
        <w:t xml:space="preserve"> také</w:t>
      </w:r>
      <w:r w:rsidR="00301EC6" w:rsidRPr="00D04C11">
        <w:rPr>
          <w:iCs/>
          <w:sz w:val="24"/>
          <w:szCs w:val="24"/>
        </w:rPr>
        <w:t xml:space="preserve"> mzdové náklady na supervizi</w:t>
      </w:r>
      <w:r w:rsidR="00200CBA" w:rsidRPr="00D04C11">
        <w:rPr>
          <w:iCs/>
          <w:sz w:val="24"/>
          <w:szCs w:val="24"/>
        </w:rPr>
        <w:t xml:space="preserve"> autoritních záznamů</w:t>
      </w:r>
      <w:r w:rsidR="00301EC6" w:rsidRPr="00D04C11">
        <w:rPr>
          <w:iCs/>
          <w:sz w:val="24"/>
          <w:szCs w:val="24"/>
        </w:rPr>
        <w:t xml:space="preserve">, </w:t>
      </w:r>
      <w:r w:rsidR="00176F13">
        <w:rPr>
          <w:sz w:val="24"/>
          <w:szCs w:val="24"/>
        </w:rPr>
        <w:t>maximálně však do výše 1</w:t>
      </w:r>
      <w:bookmarkStart w:id="0" w:name="_GoBack"/>
      <w:bookmarkEnd w:id="0"/>
      <w:r w:rsidR="00606350" w:rsidRPr="00D04C11">
        <w:rPr>
          <w:sz w:val="24"/>
          <w:szCs w:val="24"/>
        </w:rPr>
        <w:t xml:space="preserve">0 % </w:t>
      </w:r>
      <w:r w:rsidR="00965C9A" w:rsidRPr="00D04C11">
        <w:rPr>
          <w:sz w:val="24"/>
          <w:szCs w:val="24"/>
        </w:rPr>
        <w:t>celkových mzdových nákladů</w:t>
      </w:r>
      <w:r w:rsidR="00606350" w:rsidRPr="00D04C11">
        <w:rPr>
          <w:sz w:val="24"/>
          <w:szCs w:val="24"/>
        </w:rPr>
        <w:t xml:space="preserve"> uvedených v</w:t>
      </w:r>
      <w:r w:rsidR="00965C9A" w:rsidRPr="00D04C11">
        <w:rPr>
          <w:sz w:val="24"/>
          <w:szCs w:val="24"/>
        </w:rPr>
        <w:t> </w:t>
      </w:r>
      <w:r w:rsidR="00606350" w:rsidRPr="00D04C11">
        <w:rPr>
          <w:sz w:val="24"/>
          <w:szCs w:val="24"/>
        </w:rPr>
        <w:t>projektu</w:t>
      </w:r>
      <w:r w:rsidR="00965C9A" w:rsidRPr="00D04C11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200CBA" w:rsidRPr="00D04C11">
        <w:rPr>
          <w:iCs/>
          <w:sz w:val="24"/>
          <w:szCs w:val="24"/>
        </w:rPr>
        <w:t>.</w:t>
      </w:r>
      <w:r w:rsidR="003509AD" w:rsidRPr="00D04C11">
        <w:rPr>
          <w:iCs/>
          <w:sz w:val="24"/>
          <w:szCs w:val="24"/>
        </w:rPr>
        <w:t xml:space="preserve"> </w:t>
      </w:r>
      <w:r w:rsidR="00626C3F" w:rsidRPr="00D04C11">
        <w:rPr>
          <w:iCs/>
          <w:sz w:val="24"/>
          <w:szCs w:val="24"/>
        </w:rPr>
        <w:t>Do spoluúčasti nelze zahrnout telekomunikační poplatky.</w:t>
      </w:r>
    </w:p>
    <w:p w:rsidR="00606350" w:rsidRPr="00694E43" w:rsidRDefault="00606350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</w:t>
      </w:r>
      <w:r w:rsidR="00651334">
        <w:rPr>
          <w:sz w:val="24"/>
        </w:rPr>
        <w:t>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Pr="00526FE3" w:rsidRDefault="00ED6CFE">
      <w:pPr>
        <w:jc w:val="both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EE6BE4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EE6BE4">
        <w:rPr>
          <w:sz w:val="24"/>
        </w:rPr>
        <w:t xml:space="preserve">musí </w:t>
      </w:r>
      <w:r w:rsidR="00605631" w:rsidRPr="00EE6BE4">
        <w:rPr>
          <w:sz w:val="24"/>
        </w:rPr>
        <w:t>postupovat podle</w:t>
      </w:r>
      <w:r w:rsidR="00EE6BE4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8C306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C6206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5072C2">
        <w:rPr>
          <w:sz w:val="24"/>
          <w:szCs w:val="24"/>
        </w:rPr>
        <w:t xml:space="preserve"> </w:t>
      </w:r>
      <w:r w:rsidR="005072C2" w:rsidRPr="005072C2">
        <w:rPr>
          <w:sz w:val="24"/>
          <w:szCs w:val="24"/>
        </w:rPr>
        <w:t>náklady spojené s výběrovým řízením na pořízení majetku a služeb</w:t>
      </w:r>
      <w:r w:rsidR="005072C2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EE6BE4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8C306B">
        <w:rPr>
          <w:b/>
          <w:sz w:val="24"/>
        </w:rPr>
        <w:t xml:space="preserve"> </w:t>
      </w:r>
      <w:r w:rsidR="008C306B" w:rsidRPr="008C306B">
        <w:rPr>
          <w:sz w:val="24"/>
        </w:rPr>
        <w:t>Ze spoluúčasti na projektu nelze hradit rež</w:t>
      </w:r>
      <w:r w:rsidR="005072C2">
        <w:rPr>
          <w:sz w:val="24"/>
        </w:rPr>
        <w:t xml:space="preserve">ijní náklady na provoz budovy, náklady na pronájem budovy a </w:t>
      </w:r>
      <w:r w:rsidR="005072C2" w:rsidRPr="005072C2">
        <w:rPr>
          <w:sz w:val="24"/>
        </w:rPr>
        <w:t>náklady spojené s výběrovým řízením na pořízení majetku a služeb</w:t>
      </w:r>
      <w:r w:rsidR="005072C2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8D5CE2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97718D" w:rsidRDefault="0097718D" w:rsidP="0097718D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Pr="000D1C5F" w:rsidRDefault="00965D0C">
      <w:pPr>
        <w:jc w:val="both"/>
        <w:rPr>
          <w:sz w:val="24"/>
          <w:szCs w:val="24"/>
        </w:rPr>
      </w:pPr>
    </w:p>
    <w:p w:rsidR="000D1C5F" w:rsidRDefault="000D1C5F" w:rsidP="000D1C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0D1C5F" w:rsidRDefault="000D1C5F" w:rsidP="000D1C5F">
      <w:pPr>
        <w:jc w:val="both"/>
        <w:rPr>
          <w:sz w:val="24"/>
          <w:szCs w:val="24"/>
        </w:rPr>
      </w:pPr>
    </w:p>
    <w:p w:rsidR="000153F7" w:rsidRPr="004810A9" w:rsidRDefault="000153F7" w:rsidP="000153F7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0153F7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0D1C5F" w:rsidRDefault="000D1C5F">
      <w:pPr>
        <w:jc w:val="both"/>
        <w:rPr>
          <w:sz w:val="24"/>
          <w:szCs w:val="24"/>
        </w:rPr>
      </w:pPr>
    </w:p>
    <w:p w:rsidR="00D771F5" w:rsidRPr="000D1C5F" w:rsidRDefault="00D771F5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0153F7" w:rsidRPr="00BC2B2F" w:rsidRDefault="000153F7" w:rsidP="00BC2B2F">
      <w:pPr>
        <w:pStyle w:val="Zkladntext21"/>
        <w:jc w:val="both"/>
        <w:rPr>
          <w:sz w:val="24"/>
          <w:szCs w:val="24"/>
        </w:rPr>
      </w:pPr>
      <w:r w:rsidRPr="000153F7">
        <w:rPr>
          <w:b/>
          <w:sz w:val="24"/>
          <w:szCs w:val="24"/>
        </w:rPr>
        <w:t>1)</w:t>
      </w:r>
      <w:r w:rsidRPr="000153F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33E3C">
        <w:rPr>
          <w:sz w:val="24"/>
          <w:szCs w:val="24"/>
        </w:rPr>
        <w:t>eným usnesením vlády ze dne 1. 6. 2020 č. 591</w:t>
      </w:r>
      <w:r w:rsidRPr="000153F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D771F5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sz w:val="24"/>
          <w:szCs w:val="24"/>
        </w:rPr>
      </w:pPr>
    </w:p>
    <w:p w:rsidR="00D33E3C" w:rsidRPr="00F33C54" w:rsidRDefault="00D33E3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005F09">
        <w:rPr>
          <w:sz w:val="24"/>
        </w:rPr>
        <w:t>oddělené sledování v účetnictví v souladu se zákonem č. 563/1991 Sb</w:t>
      </w:r>
      <w:r w:rsidR="000D1C5F">
        <w:rPr>
          <w:sz w:val="24"/>
        </w:rPr>
        <w:t>., o účetnictví, ve znění pozdějších předpisů</w:t>
      </w:r>
      <w:r w:rsidR="00005F09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0153F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0D1C5F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A743D0" w:rsidRDefault="00A743D0">
      <w:pPr>
        <w:jc w:val="both"/>
        <w:rPr>
          <w:sz w:val="24"/>
          <w:szCs w:val="24"/>
        </w:rPr>
      </w:pPr>
    </w:p>
    <w:p w:rsidR="00D771F5" w:rsidRDefault="00D771F5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 xml:space="preserve">projektu, vyčíslení všech nákladů na projekt s rozpisem na jednotlivé nákladové </w:t>
      </w:r>
      <w:r>
        <w:rPr>
          <w:sz w:val="24"/>
        </w:rPr>
        <w:lastRenderedPageBreak/>
        <w:t>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D1C5F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D1C5F">
        <w:rPr>
          <w:sz w:val="24"/>
          <w:szCs w:val="24"/>
        </w:rPr>
        <w:t>kona č. 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EE6BE4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EE6BE4">
        <w:rPr>
          <w:sz w:val="24"/>
          <w:szCs w:val="24"/>
        </w:rPr>
        <w:t>státními finančními aktivy a Národním fondem (v</w:t>
      </w:r>
      <w:r w:rsidR="00526FE3">
        <w:rPr>
          <w:sz w:val="24"/>
          <w:szCs w:val="24"/>
        </w:rPr>
        <w:t>yhláška o finančním vypořádání), ve znění vyhlášky č. 435/2017 Sb.</w:t>
      </w:r>
    </w:p>
    <w:p w:rsidR="00606350" w:rsidRDefault="00606350">
      <w:pPr>
        <w:jc w:val="both"/>
        <w:rPr>
          <w:sz w:val="24"/>
          <w:szCs w:val="24"/>
        </w:rPr>
      </w:pPr>
    </w:p>
    <w:p w:rsidR="00606350" w:rsidRDefault="0060635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>Praha 1 – Malá Strana, k rukám Mgr. Petry Miturové</w:t>
      </w:r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D33E3C">
        <w:rPr>
          <w:b/>
          <w:sz w:val="40"/>
        </w:rPr>
        <w:t xml:space="preserve"> 2020</w:t>
      </w:r>
    </w:p>
    <w:p w:rsidR="00645687" w:rsidRDefault="00645687">
      <w:pPr>
        <w:jc w:val="center"/>
        <w:rPr>
          <w:sz w:val="24"/>
          <w:szCs w:val="24"/>
        </w:rPr>
      </w:pPr>
    </w:p>
    <w:p w:rsidR="00E03E33" w:rsidRPr="00645687" w:rsidRDefault="00E03E33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D16895" w:rsidRDefault="00D16895" w:rsidP="00D1689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musí být </w:t>
      </w:r>
      <w:r w:rsidRPr="00122A2D">
        <w:rPr>
          <w:b/>
          <w:bCs/>
          <w:sz w:val="24"/>
          <w:szCs w:val="24"/>
          <w:lang w:eastAsia="cs-CZ"/>
        </w:rPr>
        <w:t xml:space="preserve">elektronicky zaslána kopie kompletní Žádosti o poskytnutí dotace </w:t>
      </w:r>
      <w:r w:rsidRPr="00122A2D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122A2D">
        <w:rPr>
          <w:sz w:val="24"/>
          <w:szCs w:val="24"/>
          <w:lang w:eastAsia="cs-CZ"/>
        </w:rPr>
        <w:t xml:space="preserve"> ve formátu *.doc, *.docx nebo *.rtf, na emailovou adresu: </w:t>
      </w:r>
      <w:hyperlink r:id="rId11" w:history="1">
        <w:r w:rsidRPr="00122A2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Pr="00122A2D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C2940">
        <w:rPr>
          <w:b/>
          <w:bCs/>
          <w:sz w:val="24"/>
          <w:szCs w:val="24"/>
          <w:lang w:eastAsia="cs-CZ"/>
        </w:rPr>
        <w:t>VISK9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26FE3">
        <w:rPr>
          <w:b/>
          <w:bCs/>
          <w:sz w:val="24"/>
          <w:szCs w:val="24"/>
          <w:lang w:eastAsia="cs-CZ"/>
        </w:rPr>
        <w:t>2</w:t>
      </w:r>
      <w:r w:rsidR="00D33E3C">
        <w:rPr>
          <w:b/>
          <w:bCs/>
          <w:sz w:val="24"/>
          <w:szCs w:val="24"/>
          <w:lang w:eastAsia="cs-CZ"/>
        </w:rPr>
        <w:t>1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43D2D" w:rsidRDefault="00ED6CFE">
      <w:pPr>
        <w:pStyle w:val="Zkladntextodsazen"/>
        <w:rPr>
          <w:b w:val="0"/>
        </w:rPr>
      </w:pPr>
    </w:p>
    <w:p w:rsidR="00B43D2D" w:rsidRDefault="00B43D2D" w:rsidP="00B43D2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B43D2D" w:rsidRDefault="00B43D2D" w:rsidP="00B43D2D">
      <w:pPr>
        <w:pStyle w:val="Zkladntextodsazen"/>
      </w:pPr>
      <w:r>
        <w:t>Dotace nebude poskytnuta žadateli, který opožděně, neúplně nebo nesprávně vyúčtoval dotaci poskytnutou M</w:t>
      </w:r>
      <w:r w:rsidR="00D33E3C">
        <w:t>inisterstvem kultury v roce 2020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E75E7A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D33E3C">
        <w:rPr>
          <w:sz w:val="24"/>
        </w:rPr>
        <w:t xml:space="preserve"> 2021</w:t>
      </w:r>
      <w:r w:rsidR="009565FE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D36637">
        <w:rPr>
          <w:sz w:val="24"/>
        </w:rPr>
        <w:t>(</w:t>
      </w:r>
      <w:hyperlink r:id="rId12" w:history="1">
        <w:r w:rsidR="00D36637">
          <w:rPr>
            <w:rStyle w:val="Hypertextovodkaz"/>
            <w:sz w:val="24"/>
          </w:rPr>
          <w:t>https://www.mkcr.cz/oblast-knihoven-532.html</w:t>
        </w:r>
      </w:hyperlink>
      <w:r w:rsidR="00D36637">
        <w:rPr>
          <w:sz w:val="24"/>
        </w:rPr>
        <w:t>)</w:t>
      </w:r>
    </w:p>
    <w:p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E75E7A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B40CBE">
        <w:rPr>
          <w:sz w:val="24"/>
        </w:rPr>
        <w:t>.</w:t>
      </w:r>
    </w:p>
    <w:p w:rsidR="00200CBA" w:rsidRDefault="00200CBA">
      <w:pPr>
        <w:pStyle w:val="Zkladntext"/>
        <w:widowControl/>
      </w:pPr>
    </w:p>
    <w:p w:rsidR="00F33C54" w:rsidRDefault="00F33C54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723029" w:rsidRDefault="00723029" w:rsidP="00723029">
      <w:pPr>
        <w:jc w:val="both"/>
        <w:rPr>
          <w:sz w:val="24"/>
        </w:rPr>
      </w:pPr>
      <w:r>
        <w:rPr>
          <w:sz w:val="24"/>
        </w:rPr>
        <w:t>nebo na odborné garanty podprogramu:</w:t>
      </w:r>
    </w:p>
    <w:p w:rsidR="00723029" w:rsidRDefault="00723029" w:rsidP="00723029">
      <w:pPr>
        <w:jc w:val="both"/>
        <w:rPr>
          <w:sz w:val="24"/>
        </w:rPr>
      </w:pPr>
    </w:p>
    <w:p w:rsidR="00723029" w:rsidRPr="009C2425" w:rsidRDefault="00723029" w:rsidP="00723029">
      <w:pPr>
        <w:jc w:val="both"/>
        <w:rPr>
          <w:sz w:val="24"/>
          <w:szCs w:val="24"/>
        </w:rPr>
      </w:pPr>
      <w:r w:rsidRPr="009C2425">
        <w:rPr>
          <w:b/>
          <w:bCs/>
          <w:sz w:val="24"/>
          <w:szCs w:val="24"/>
          <w:u w:val="single"/>
        </w:rPr>
        <w:t>Pro část I</w:t>
      </w:r>
      <w:r w:rsidRPr="009C2425">
        <w:rPr>
          <w:sz w:val="24"/>
          <w:szCs w:val="24"/>
        </w:rPr>
        <w:t>:</w:t>
      </w:r>
    </w:p>
    <w:p w:rsidR="00723029" w:rsidRDefault="00723029" w:rsidP="007230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Mgr</w:t>
      </w:r>
      <w:r w:rsidRPr="009C2425">
        <w:rPr>
          <w:b/>
          <w:bCs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Eva Svobodov￡"/>
        </w:smartTagPr>
        <w:r w:rsidRPr="009C2425">
          <w:rPr>
            <w:b/>
            <w:bCs/>
            <w:sz w:val="24"/>
            <w:szCs w:val="24"/>
          </w:rPr>
          <w:t>Eva Svobodová</w:t>
        </w:r>
      </w:smartTag>
      <w:r w:rsidRPr="009C2425">
        <w:rPr>
          <w:sz w:val="24"/>
          <w:szCs w:val="24"/>
        </w:rPr>
        <w:tab/>
      </w:r>
      <w:r w:rsidR="00483989">
        <w:rPr>
          <w:sz w:val="24"/>
          <w:szCs w:val="24"/>
        </w:rPr>
        <w:t xml:space="preserve">    </w:t>
      </w:r>
      <w:r w:rsidRPr="009C2425">
        <w:rPr>
          <w:sz w:val="24"/>
          <w:szCs w:val="24"/>
        </w:rPr>
        <w:t xml:space="preserve">e-mail: </w:t>
      </w:r>
      <w:r>
        <w:rPr>
          <w:rStyle w:val="Hypertextovodkaz"/>
          <w:sz w:val="24"/>
          <w:szCs w:val="24"/>
        </w:rPr>
        <w:t>eva.svobodova@svkhk</w:t>
      </w:r>
      <w:r w:rsidRPr="009C2425">
        <w:rPr>
          <w:rStyle w:val="Hypertextovodkaz"/>
          <w:sz w:val="24"/>
          <w:szCs w:val="24"/>
        </w:rPr>
        <w:t>.cz</w:t>
      </w:r>
      <w:r w:rsidRPr="009C2425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tel.: 494 946</w:t>
      </w:r>
      <w:r w:rsidR="00483989">
        <w:rPr>
          <w:sz w:val="24"/>
          <w:szCs w:val="24"/>
        </w:rPr>
        <w:t> </w:t>
      </w:r>
      <w:r>
        <w:rPr>
          <w:sz w:val="24"/>
          <w:szCs w:val="24"/>
        </w:rPr>
        <w:t>204</w:t>
      </w:r>
    </w:p>
    <w:p w:rsidR="00483989" w:rsidRPr="009C2425" w:rsidRDefault="00483989" w:rsidP="00723029">
      <w:pPr>
        <w:jc w:val="both"/>
        <w:rPr>
          <w:sz w:val="24"/>
          <w:szCs w:val="24"/>
        </w:rPr>
      </w:pPr>
    </w:p>
    <w:p w:rsidR="00723029" w:rsidRDefault="00723029" w:rsidP="00723029">
      <w:pPr>
        <w:jc w:val="both"/>
        <w:rPr>
          <w:sz w:val="24"/>
          <w:szCs w:val="24"/>
        </w:rPr>
      </w:pPr>
      <w:r>
        <w:rPr>
          <w:sz w:val="24"/>
          <w:szCs w:val="24"/>
        </w:rPr>
        <w:t>Studijní a vědecká knihovna v Hradci Králové</w:t>
      </w:r>
    </w:p>
    <w:p w:rsidR="00723029" w:rsidRDefault="00723029" w:rsidP="00723029">
      <w:pPr>
        <w:jc w:val="both"/>
        <w:rPr>
          <w:sz w:val="24"/>
          <w:szCs w:val="24"/>
        </w:rPr>
      </w:pPr>
      <w:r>
        <w:rPr>
          <w:sz w:val="24"/>
          <w:szCs w:val="24"/>
        </w:rPr>
        <w:t>Hradecká 1250</w:t>
      </w:r>
    </w:p>
    <w:p w:rsidR="00723029" w:rsidRDefault="001A3A98" w:rsidP="00723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500 03 </w:t>
      </w:r>
      <w:r w:rsidR="00723029">
        <w:rPr>
          <w:sz w:val="24"/>
          <w:szCs w:val="24"/>
        </w:rPr>
        <w:t>Hradec Králové</w:t>
      </w:r>
    </w:p>
    <w:p w:rsidR="00723029" w:rsidRPr="009C2425" w:rsidRDefault="00723029" w:rsidP="00723029">
      <w:pPr>
        <w:jc w:val="both"/>
        <w:rPr>
          <w:sz w:val="24"/>
          <w:szCs w:val="24"/>
        </w:rPr>
      </w:pPr>
    </w:p>
    <w:p w:rsidR="00723029" w:rsidRPr="009C2425" w:rsidRDefault="00723029" w:rsidP="00723029">
      <w:pPr>
        <w:jc w:val="both"/>
        <w:rPr>
          <w:b/>
          <w:bCs/>
          <w:sz w:val="24"/>
          <w:szCs w:val="24"/>
          <w:u w:val="single"/>
        </w:rPr>
      </w:pPr>
      <w:r w:rsidRPr="009C2425">
        <w:rPr>
          <w:b/>
          <w:bCs/>
          <w:sz w:val="24"/>
          <w:szCs w:val="24"/>
          <w:u w:val="single"/>
        </w:rPr>
        <w:t>Pro část II:</w:t>
      </w:r>
    </w:p>
    <w:p w:rsidR="00723029" w:rsidRDefault="00723029" w:rsidP="00723029">
      <w:pPr>
        <w:jc w:val="both"/>
        <w:rPr>
          <w:sz w:val="24"/>
          <w:szCs w:val="24"/>
        </w:rPr>
      </w:pPr>
      <w:r w:rsidRPr="009C2425">
        <w:rPr>
          <w:b/>
          <w:bCs/>
          <w:sz w:val="24"/>
          <w:szCs w:val="24"/>
        </w:rPr>
        <w:t>PhDr. Zdeněk Bartl</w:t>
      </w:r>
      <w:r w:rsidRPr="009C2425">
        <w:rPr>
          <w:sz w:val="24"/>
          <w:szCs w:val="24"/>
        </w:rPr>
        <w:tab/>
      </w:r>
      <w:r w:rsidRPr="009C2425">
        <w:rPr>
          <w:sz w:val="24"/>
          <w:szCs w:val="24"/>
        </w:rPr>
        <w:tab/>
      </w:r>
      <w:r w:rsidR="00483989">
        <w:rPr>
          <w:sz w:val="24"/>
          <w:szCs w:val="24"/>
        </w:rPr>
        <w:t xml:space="preserve">    </w:t>
      </w:r>
      <w:r w:rsidRPr="009C2425">
        <w:rPr>
          <w:sz w:val="24"/>
          <w:szCs w:val="24"/>
        </w:rPr>
        <w:t xml:space="preserve">e-mail: </w:t>
      </w:r>
      <w:r w:rsidRPr="009C2425">
        <w:rPr>
          <w:rStyle w:val="Hypertextovodkaz"/>
          <w:sz w:val="24"/>
          <w:szCs w:val="24"/>
        </w:rPr>
        <w:t>zdenek.bartl@nkp.cz</w:t>
      </w:r>
      <w:r w:rsidRPr="009C2425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425">
        <w:rPr>
          <w:sz w:val="24"/>
          <w:szCs w:val="24"/>
        </w:rPr>
        <w:t>tel.: 221 663</w:t>
      </w:r>
      <w:r w:rsidR="00483989">
        <w:rPr>
          <w:sz w:val="24"/>
          <w:szCs w:val="24"/>
        </w:rPr>
        <w:t> </w:t>
      </w:r>
      <w:r w:rsidRPr="009C2425">
        <w:rPr>
          <w:sz w:val="24"/>
          <w:szCs w:val="24"/>
        </w:rPr>
        <w:t>322</w:t>
      </w:r>
    </w:p>
    <w:p w:rsidR="00483989" w:rsidRPr="00EE48CF" w:rsidRDefault="00483989" w:rsidP="00723029">
      <w:pPr>
        <w:jc w:val="both"/>
        <w:rPr>
          <w:sz w:val="24"/>
          <w:szCs w:val="24"/>
        </w:rPr>
      </w:pPr>
    </w:p>
    <w:p w:rsidR="00EE48CF" w:rsidRDefault="00723029" w:rsidP="00723029">
      <w:pPr>
        <w:jc w:val="both"/>
        <w:rPr>
          <w:sz w:val="24"/>
          <w:szCs w:val="24"/>
        </w:rPr>
      </w:pPr>
      <w:r w:rsidRPr="00EE48CF">
        <w:rPr>
          <w:sz w:val="24"/>
          <w:szCs w:val="24"/>
        </w:rPr>
        <w:t>Národní knihovna ČR</w:t>
      </w:r>
    </w:p>
    <w:p w:rsidR="00EE48CF" w:rsidRDefault="00FC05C5" w:rsidP="00723029">
      <w:pPr>
        <w:jc w:val="both"/>
        <w:rPr>
          <w:sz w:val="24"/>
          <w:szCs w:val="24"/>
        </w:rPr>
      </w:pPr>
      <w:r w:rsidRPr="00EE48CF">
        <w:rPr>
          <w:sz w:val="24"/>
          <w:szCs w:val="24"/>
        </w:rPr>
        <w:t>Centrální depozitář</w:t>
      </w:r>
    </w:p>
    <w:p w:rsidR="00EE48CF" w:rsidRDefault="00FC05C5" w:rsidP="00723029">
      <w:pPr>
        <w:jc w:val="both"/>
        <w:rPr>
          <w:sz w:val="24"/>
          <w:szCs w:val="24"/>
        </w:rPr>
      </w:pPr>
      <w:r w:rsidRPr="00EE48CF">
        <w:rPr>
          <w:sz w:val="24"/>
          <w:szCs w:val="24"/>
        </w:rPr>
        <w:t>Sodomkova 2/1146</w:t>
      </w:r>
    </w:p>
    <w:p w:rsidR="00ED6CFE" w:rsidRDefault="00FC05C5" w:rsidP="00723029">
      <w:pPr>
        <w:jc w:val="both"/>
        <w:rPr>
          <w:sz w:val="24"/>
          <w:szCs w:val="24"/>
        </w:rPr>
      </w:pPr>
      <w:r w:rsidRPr="00EE48CF">
        <w:rPr>
          <w:sz w:val="24"/>
          <w:szCs w:val="24"/>
        </w:rPr>
        <w:t>102 00 Praha 15 – Hostivař</w:t>
      </w:r>
    </w:p>
    <w:p w:rsidR="00922181" w:rsidRPr="00EE48CF" w:rsidRDefault="00922181" w:rsidP="00723029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E75E7A" w:rsidRDefault="00176F13">
      <w:pPr>
        <w:jc w:val="both"/>
        <w:rPr>
          <w:sz w:val="24"/>
        </w:rPr>
      </w:pPr>
      <w:hyperlink r:id="rId15" w:history="1">
        <w:r w:rsidR="00E75E7A">
          <w:rPr>
            <w:rStyle w:val="Hypertextovodkaz"/>
            <w:sz w:val="24"/>
          </w:rPr>
          <w:t>https://visk.nkp.cz/</w:t>
        </w:r>
      </w:hyperlink>
    </w:p>
    <w:p w:rsidR="00E75E7A" w:rsidRDefault="00E75E7A">
      <w:pPr>
        <w:jc w:val="both"/>
        <w:rPr>
          <w:sz w:val="24"/>
          <w:szCs w:val="24"/>
        </w:rPr>
      </w:pPr>
    </w:p>
    <w:p w:rsidR="00E75E7A" w:rsidRDefault="00E75E7A">
      <w:pPr>
        <w:jc w:val="both"/>
        <w:rPr>
          <w:sz w:val="24"/>
          <w:szCs w:val="24"/>
        </w:rPr>
        <w:sectPr w:rsidR="00E75E7A" w:rsidSect="00200CBA">
          <w:headerReference w:type="default" r:id="rId16"/>
          <w:footerReference w:type="default" r:id="rId17"/>
          <w:headerReference w:type="first" r:id="rId18"/>
          <w:footnotePr>
            <w:numFmt w:val="chicago"/>
          </w:footnotePr>
          <w:pgSz w:w="11905" w:h="16837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E054FC" w:rsidRDefault="00ED6CFE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E054FC">
        <w:rPr>
          <w:b/>
          <w:sz w:val="28"/>
          <w:highlight w:val="lightGray"/>
        </w:rPr>
        <w:t>Rozvoj souborného katalogu CASLIN</w:t>
      </w:r>
    </w:p>
    <w:p w:rsidR="00E054FC" w:rsidRPr="00FF2EEA" w:rsidRDefault="00E054FC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 xml:space="preserve"> a souboru národních autorit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D47A1F" w:rsidP="00FB47A3">
      <w:pPr>
        <w:jc w:val="center"/>
        <w:rPr>
          <w:b/>
          <w:sz w:val="28"/>
        </w:rPr>
      </w:pPr>
      <w:r>
        <w:rPr>
          <w:b/>
          <w:sz w:val="28"/>
        </w:rPr>
        <w:t xml:space="preserve">pro rok </w:t>
      </w:r>
      <w:r w:rsidR="00D33E3C">
        <w:rPr>
          <w:b/>
          <w:sz w:val="28"/>
        </w:rPr>
        <w:t>2021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645687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140272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140272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(zaokr. v celých tis. Kč</w:t>
      </w:r>
      <w:r w:rsidR="003A0118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3A0118">
        <w:rPr>
          <w:sz w:val="26"/>
        </w:rPr>
        <w:t>...........</w:t>
      </w:r>
    </w:p>
    <w:p w:rsidR="00ED6CFE" w:rsidRDefault="00645687">
      <w:pPr>
        <w:spacing w:line="480" w:lineRule="atLeast"/>
        <w:rPr>
          <w:sz w:val="26"/>
        </w:rPr>
      </w:pPr>
      <w:r>
        <w:rPr>
          <w:sz w:val="26"/>
        </w:rPr>
        <w:t>Osoba odpovídající za projekt</w:t>
      </w:r>
      <w:r w:rsidR="00ED6CFE">
        <w:rPr>
          <w:sz w:val="26"/>
        </w:rPr>
        <w:t>:..........................................................</w:t>
      </w:r>
      <w:r w:rsidR="006E27D6">
        <w:rPr>
          <w:sz w:val="26"/>
        </w:rPr>
        <w:t>..</w:t>
      </w:r>
      <w:r>
        <w:rPr>
          <w:sz w:val="26"/>
        </w:rPr>
        <w:t>.............................</w:t>
      </w:r>
    </w:p>
    <w:p w:rsidR="00645687" w:rsidRDefault="00645687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B43D2D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6457FC" w:rsidRDefault="006457FC" w:rsidP="006457FC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B43D2D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:rsidR="00030F22" w:rsidRDefault="00030F22" w:rsidP="00030F22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0153F7">
        <w:rPr>
          <w:bCs/>
          <w:sz w:val="24"/>
          <w:szCs w:val="24"/>
        </w:rPr>
        <w:t>,</w:t>
      </w:r>
    </w:p>
    <w:p w:rsidR="000153F7" w:rsidRPr="00CE3E11" w:rsidRDefault="000153F7" w:rsidP="000153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 w:rsidP="009547F2">
      <w:pPr>
        <w:pStyle w:val="BodyText21"/>
        <w:ind w:left="142"/>
        <w:jc w:val="center"/>
        <w:rPr>
          <w:sz w:val="26"/>
        </w:rPr>
      </w:pPr>
      <w:r>
        <w:br w:type="page"/>
      </w:r>
      <w:r w:rsidR="00E054FC">
        <w:rPr>
          <w:b/>
        </w:rPr>
        <w:lastRenderedPageBreak/>
        <w:t xml:space="preserve">ZÁKLADNÍ ÚDAJE O ŽADATELI </w:t>
      </w:r>
      <w:r w:rsidR="00E054FC">
        <w:rPr>
          <w:rStyle w:val="Znakapoznpodarou"/>
          <w:b/>
        </w:rPr>
        <w:footnoteReference w:id="3"/>
      </w:r>
    </w:p>
    <w:p w:rsidR="00E054FC" w:rsidRDefault="00E054FC" w:rsidP="00E054FC">
      <w:pPr>
        <w:jc w:val="both"/>
        <w:rPr>
          <w:sz w:val="28"/>
          <w:szCs w:val="28"/>
        </w:rPr>
      </w:pPr>
    </w:p>
    <w:tbl>
      <w:tblPr>
        <w:tblW w:w="921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76"/>
        <w:gridCol w:w="958"/>
        <w:gridCol w:w="850"/>
        <w:gridCol w:w="1134"/>
        <w:gridCol w:w="284"/>
        <w:gridCol w:w="425"/>
        <w:gridCol w:w="992"/>
        <w:gridCol w:w="142"/>
        <w:gridCol w:w="1145"/>
        <w:gridCol w:w="981"/>
        <w:gridCol w:w="34"/>
        <w:gridCol w:w="1243"/>
      </w:tblGrid>
      <w:tr w:rsidR="00807DDF" w:rsidRPr="0062410C" w:rsidTr="00717A17">
        <w:trPr>
          <w:trHeight w:val="42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DDF" w:rsidRPr="00807DDF" w:rsidRDefault="00807DDF" w:rsidP="00807DDF">
            <w:pPr>
              <w:pStyle w:val="Nadpis1"/>
              <w:rPr>
                <w:b w:val="0"/>
                <w:sz w:val="24"/>
                <w:szCs w:val="24"/>
              </w:rPr>
            </w:pPr>
            <w:r w:rsidRPr="00807DDF">
              <w:rPr>
                <w:b w:val="0"/>
                <w:sz w:val="24"/>
                <w:szCs w:val="24"/>
              </w:rPr>
              <w:t>Typ knihovny (zatrhněte):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DDF" w:rsidRPr="0062410C" w:rsidRDefault="00807DDF" w:rsidP="00807DDF">
            <w:pPr>
              <w:jc w:val="center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Jiný typ subjektu:</w:t>
            </w:r>
          </w:p>
        </w:tc>
      </w:tr>
      <w:tr w:rsidR="00807DDF" w:rsidRPr="0062410C" w:rsidTr="00A74D4C">
        <w:trPr>
          <w:cantSplit/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A74D4C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62410C">
              <w:rPr>
                <w:b/>
                <w:bCs/>
                <w:sz w:val="24"/>
                <w:szCs w:val="24"/>
              </w:rPr>
              <w:t>adace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s.r.o.</w:t>
            </w:r>
            <w:r>
              <w:rPr>
                <w:b/>
                <w:bCs/>
                <w:sz w:val="24"/>
                <w:szCs w:val="24"/>
              </w:rPr>
              <w:t xml:space="preserve"> nebo jiná obchodní korporace</w:t>
            </w:r>
          </w:p>
        </w:tc>
      </w:tr>
      <w:tr w:rsidR="00E054FC" w:rsidRPr="0062410C" w:rsidTr="00873ED7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obyvatel obce: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</w:t>
            </w:r>
            <w:r w:rsidR="00847A6D" w:rsidRPr="003509AD">
              <w:rPr>
                <w:sz w:val="24"/>
                <w:szCs w:val="24"/>
              </w:rPr>
              <w:t xml:space="preserve"> registrovaných</w:t>
            </w:r>
            <w:r w:rsidRPr="003509AD">
              <w:rPr>
                <w:sz w:val="24"/>
                <w:szCs w:val="24"/>
              </w:rPr>
              <w:t xml:space="preserve"> uživatelů/rok:</w:t>
            </w:r>
          </w:p>
        </w:tc>
      </w:tr>
      <w:tr w:rsidR="00E054FC" w:rsidRPr="0062410C" w:rsidTr="00873ED7">
        <w:trPr>
          <w:trHeight w:val="425"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Týdenní počet hodin pro veřejnost</w:t>
            </w:r>
            <w:r w:rsidRPr="0092253B">
              <w:rPr>
                <w:rStyle w:val="Znakapoznpodarou"/>
                <w:sz w:val="24"/>
                <w:szCs w:val="24"/>
              </w:rPr>
              <w:footnoteReference w:customMarkFollows="1" w:id="4"/>
              <w:t>*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knihovních jednotek</w:t>
            </w:r>
            <w:r w:rsidR="00847A6D" w:rsidRPr="003509AD">
              <w:rPr>
                <w:sz w:val="24"/>
                <w:szCs w:val="24"/>
              </w:rPr>
              <w:t xml:space="preserve"> ve fondu knihovny celkem:</w:t>
            </w:r>
          </w:p>
        </w:tc>
      </w:tr>
      <w:tr w:rsidR="00E054FC" w:rsidRPr="0062410C" w:rsidTr="00873ED7">
        <w:trPr>
          <w:trHeight w:val="424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</w:t>
            </w:r>
            <w:r>
              <w:rPr>
                <w:sz w:val="24"/>
                <w:szCs w:val="24"/>
              </w:rPr>
              <w:t>et zaměstnanců (úvazků)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Přírůstek sv./rok:</w:t>
            </w:r>
          </w:p>
        </w:tc>
      </w:tr>
      <w:tr w:rsidR="00E054FC" w:rsidRPr="0062410C" w:rsidTr="00873ED7">
        <w:trPr>
          <w:trHeight w:val="3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ode</w:t>
            </w:r>
            <w:r>
              <w:rPr>
                <w:sz w:val="24"/>
                <w:szCs w:val="24"/>
              </w:rPr>
              <w:t>bíraných titulů periodik/rok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výpůjček/rok:</w:t>
            </w:r>
          </w:p>
        </w:tc>
      </w:tr>
      <w:tr w:rsidR="00E054FC" w:rsidRPr="0062410C" w:rsidTr="00873ED7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92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počítačů celkem:</w:t>
            </w:r>
          </w:p>
        </w:tc>
      </w:tr>
      <w:tr w:rsidR="00E054FC" w:rsidRPr="0062410C" w:rsidTr="00873ED7">
        <w:trPr>
          <w:trHeight w:val="3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v síti: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pro uživatele: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4FC" w:rsidRPr="00DF55EA" w:rsidRDefault="00E054FC" w:rsidP="00873ED7">
            <w:pPr>
              <w:jc w:val="both"/>
              <w:rPr>
                <w:sz w:val="24"/>
                <w:szCs w:val="24"/>
              </w:rPr>
            </w:pPr>
            <w:r w:rsidRPr="00DF55EA">
              <w:rPr>
                <w:sz w:val="24"/>
                <w:szCs w:val="24"/>
              </w:rPr>
              <w:t>Z toho napojených na internet:</w:t>
            </w:r>
          </w:p>
        </w:tc>
      </w:tr>
      <w:tr w:rsidR="00E054FC" w:rsidRPr="0062410C" w:rsidTr="00873ED7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E054FC" w:rsidRPr="0062410C" w:rsidTr="00873ED7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92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Automatizovaný knihovnický systém</w:t>
            </w:r>
          </w:p>
        </w:tc>
      </w:tr>
      <w:tr w:rsidR="00E054FC" w:rsidRPr="0062410C" w:rsidTr="00873ED7">
        <w:trPr>
          <w:trHeight w:val="4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Používaný AKS: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Plánovaný AKS:</w:t>
            </w:r>
          </w:p>
        </w:tc>
      </w:tr>
      <w:tr w:rsidR="00E054FC" w:rsidRPr="0062410C" w:rsidTr="00873ED7">
        <w:trPr>
          <w:trHeight w:val="41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Přispíváte do Souborného katalogu ČR?</w:t>
            </w:r>
          </w:p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Kni</w:t>
            </w:r>
            <w:r w:rsidR="00A563BB" w:rsidRPr="003509AD">
              <w:rPr>
                <w:sz w:val="24"/>
                <w:szCs w:val="24"/>
              </w:rPr>
              <w:t>hy:       ANO       NE</w:t>
            </w:r>
          </w:p>
          <w:p w:rsidR="00A563BB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Periodika: ANO        NE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FC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Spolupracujete/zavazujete se ke spolupráci se Souborným katalogem ČR?</w:t>
            </w:r>
          </w:p>
        </w:tc>
      </w:tr>
      <w:tr w:rsidR="00E054FC" w:rsidRPr="0062410C" w:rsidTr="00873ED7">
        <w:trPr>
          <w:trHeight w:val="41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zpracovaných</w:t>
            </w:r>
            <w:r w:rsidR="00847A6D" w:rsidRPr="003509AD">
              <w:rPr>
                <w:sz w:val="24"/>
                <w:szCs w:val="24"/>
              </w:rPr>
              <w:t xml:space="preserve"> bibliografických</w:t>
            </w:r>
            <w:r w:rsidRPr="003509AD">
              <w:rPr>
                <w:sz w:val="24"/>
                <w:szCs w:val="24"/>
              </w:rPr>
              <w:t xml:space="preserve"> záznamů v knihovním systému celkem: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FC" w:rsidRPr="003509AD" w:rsidRDefault="00490E42" w:rsidP="00873ED7">
            <w:pPr>
              <w:jc w:val="both"/>
              <w:rPr>
                <w:sz w:val="24"/>
                <w:szCs w:val="24"/>
              </w:rPr>
            </w:pPr>
            <w:r w:rsidRPr="00490E42">
              <w:rPr>
                <w:sz w:val="24"/>
                <w:szCs w:val="24"/>
              </w:rPr>
              <w:t>Z toho počet nezharmonizovaných záhlaví bib</w:t>
            </w:r>
            <w:r w:rsidR="00302528">
              <w:rPr>
                <w:sz w:val="24"/>
                <w:szCs w:val="24"/>
              </w:rPr>
              <w:t>liogr.</w:t>
            </w:r>
            <w:r w:rsidRPr="00490E42">
              <w:rPr>
                <w:sz w:val="24"/>
                <w:szCs w:val="24"/>
              </w:rPr>
              <w:t xml:space="preserve"> záznamů:</w:t>
            </w:r>
          </w:p>
        </w:tc>
      </w:tr>
      <w:tr w:rsidR="00E054FC" w:rsidRPr="0062410C" w:rsidTr="00873ED7">
        <w:trPr>
          <w:trHeight w:val="41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Rychlost připojení současná:</w:t>
            </w:r>
          </w:p>
          <w:p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Rychlost plánovaná (a kdy):</w:t>
            </w:r>
          </w:p>
        </w:tc>
      </w:tr>
      <w:tr w:rsidR="00A765C0" w:rsidRPr="0062410C" w:rsidTr="00A765C0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5C0" w:rsidRPr="0062410C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5C0" w:rsidRPr="0062410C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5C0" w:rsidRPr="0062410C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5C0" w:rsidRPr="0062410C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5C0" w:rsidRPr="0062410C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5C0" w:rsidRPr="0062410C" w:rsidRDefault="00A765C0" w:rsidP="00873ED7">
            <w:pPr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E054FC">
        <w:rPr>
          <w:b/>
          <w:sz w:val="28"/>
        </w:rPr>
        <w:t>TÉ DOTACE Z PODPROGRAMU VISK 9</w:t>
      </w:r>
    </w:p>
    <w:p w:rsidR="00ED6CFE" w:rsidRPr="00B04BB0" w:rsidRDefault="00D33E3C">
      <w:pPr>
        <w:spacing w:line="360" w:lineRule="auto"/>
        <w:jc w:val="both"/>
        <w:rPr>
          <w:sz w:val="28"/>
        </w:rPr>
      </w:pPr>
      <w:r>
        <w:rPr>
          <w:sz w:val="28"/>
        </w:rPr>
        <w:t>Rok 2020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054FC" w:rsidRPr="00072210" w:rsidRDefault="00E054FC" w:rsidP="00E054FC">
      <w:pPr>
        <w:pStyle w:val="Zkladntext"/>
        <w:spacing w:line="360" w:lineRule="auto"/>
        <w:rPr>
          <w:sz w:val="28"/>
          <w:szCs w:val="28"/>
        </w:rPr>
      </w:pPr>
      <w:r w:rsidRPr="00072210">
        <w:rPr>
          <w:sz w:val="28"/>
          <w:szCs w:val="28"/>
        </w:rPr>
        <w:t>V l. 2000–</w:t>
      </w:r>
      <w:r w:rsidR="00D33E3C">
        <w:rPr>
          <w:sz w:val="28"/>
          <w:szCs w:val="28"/>
        </w:rPr>
        <w:t xml:space="preserve"> 2020</w:t>
      </w:r>
      <w:r w:rsidRPr="00072210">
        <w:rPr>
          <w:sz w:val="28"/>
          <w:szCs w:val="28"/>
        </w:rPr>
        <w:t xml:space="preserve"> bylo z VISK 9 poskytnuto celkem:……………………………..</w:t>
      </w:r>
    </w:p>
    <w:p w:rsidR="009E1A93" w:rsidRDefault="00E054FC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005F09" w:rsidRPr="00005F09" w:rsidRDefault="00005F09" w:rsidP="00CC541D">
      <w:pPr>
        <w:jc w:val="center"/>
        <w:rPr>
          <w:sz w:val="28"/>
        </w:rPr>
      </w:pPr>
    </w:p>
    <w:p w:rsidR="00957E11" w:rsidRPr="00F0248C" w:rsidRDefault="00957E11" w:rsidP="00005F09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005F09" w:rsidRPr="00005F09" w:rsidRDefault="00005F09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005F09" w:rsidRPr="00005F09" w:rsidRDefault="00005F09" w:rsidP="008432B2">
      <w:pPr>
        <w:spacing w:line="480" w:lineRule="atLeast"/>
        <w:jc w:val="center"/>
        <w:rPr>
          <w:sz w:val="28"/>
          <w:szCs w:val="28"/>
        </w:rPr>
      </w:pP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3A0118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služby – např. lektorské, </w:t>
      </w:r>
      <w:r w:rsidR="008476CE">
        <w:t>konzultační a poradenské služby</w:t>
      </w:r>
      <w:r w:rsidR="00490014">
        <w:t>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</w:t>
      </w:r>
      <w:r w:rsidR="00A74D4C">
        <w:t>apř.</w:t>
      </w:r>
      <w:r w:rsidR="00CD303D">
        <w:t xml:space="preserve"> pojištění, platy.</w:t>
      </w:r>
    </w:p>
    <w:p w:rsidR="009547F2" w:rsidRDefault="009547F2" w:rsidP="009547F2">
      <w:pPr>
        <w:ind w:left="284"/>
        <w:jc w:val="both"/>
      </w:pPr>
    </w:p>
    <w:p w:rsidR="009547F2" w:rsidRDefault="009547F2" w:rsidP="009547F2">
      <w:pPr>
        <w:ind w:left="284"/>
        <w:jc w:val="both"/>
      </w:pPr>
    </w:p>
    <w:p w:rsidR="009547F2" w:rsidRDefault="009547F2" w:rsidP="009547F2">
      <w:pPr>
        <w:ind w:left="284"/>
        <w:jc w:val="both"/>
      </w:pPr>
    </w:p>
    <w:p w:rsidR="009547F2" w:rsidRDefault="009547F2" w:rsidP="009547F2">
      <w:pPr>
        <w:ind w:left="284"/>
        <w:jc w:val="both"/>
      </w:pP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A74D4C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A74D4C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A74D4C">
        <w:rPr>
          <w:sz w:val="24"/>
        </w:rPr>
        <w:t>podle druhu práce, počtu hodin (</w:t>
      </w:r>
      <w:r>
        <w:rPr>
          <w:sz w:val="24"/>
        </w:rPr>
        <w:t>výše úvazků</w:t>
      </w:r>
      <w:r w:rsidR="00A74D4C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CD303D" w:rsidRDefault="00212E8E" w:rsidP="00212E8E">
      <w:pPr>
        <w:jc w:val="both"/>
        <w:rPr>
          <w:sz w:val="24"/>
          <w:szCs w:val="24"/>
        </w:rPr>
      </w:pPr>
    </w:p>
    <w:p w:rsidR="00212E8E" w:rsidRPr="00CD303D" w:rsidRDefault="00212E8E" w:rsidP="00212E8E">
      <w:pPr>
        <w:rPr>
          <w:sz w:val="24"/>
          <w:szCs w:val="24"/>
        </w:rPr>
      </w:pPr>
    </w:p>
    <w:sectPr w:rsidR="00212E8E" w:rsidRPr="00CD303D" w:rsidSect="009E1A93">
      <w:footnotePr>
        <w:numFmt w:val="chicago"/>
      </w:footnotePr>
      <w:pgSz w:w="11905" w:h="16837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AB" w:rsidRDefault="00BE4EAB">
      <w:r>
        <w:separator/>
      </w:r>
    </w:p>
  </w:endnote>
  <w:endnote w:type="continuationSeparator" w:id="0">
    <w:p w:rsidR="00BE4EAB" w:rsidRDefault="00BE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5" w:rsidRDefault="006F5DB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FC5" w:rsidRDefault="00277FC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76F13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277FC5" w:rsidRDefault="00277FC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76F13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AB" w:rsidRDefault="00BE4EAB">
      <w:r>
        <w:separator/>
      </w:r>
    </w:p>
  </w:footnote>
  <w:footnote w:type="continuationSeparator" w:id="0">
    <w:p w:rsidR="00BE4EAB" w:rsidRDefault="00BE4EAB">
      <w:r>
        <w:continuationSeparator/>
      </w:r>
    </w:p>
  </w:footnote>
  <w:footnote w:id="1">
    <w:p w:rsidR="00277FC5" w:rsidRDefault="00277FC5" w:rsidP="00AB1380">
      <w:pPr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b/>
          <w:bCs/>
        </w:rPr>
        <w:t>knihovnické standardy</w:t>
      </w:r>
      <w:r>
        <w:t>:</w:t>
      </w:r>
    </w:p>
    <w:p w:rsidR="00277FC5" w:rsidRPr="00170C75" w:rsidRDefault="00277FC5" w:rsidP="00AB1380">
      <w:pPr>
        <w:jc w:val="both"/>
      </w:pPr>
      <w:r>
        <w:t>katalogizační pravidla:</w:t>
      </w:r>
      <w:r>
        <w:tab/>
      </w:r>
      <w:r w:rsidR="00CE2DD0">
        <w:t>RDA</w:t>
      </w:r>
    </w:p>
    <w:p w:rsidR="00277FC5" w:rsidRPr="00170C75" w:rsidRDefault="00076FC2" w:rsidP="00076FC2">
      <w:pPr>
        <w:ind w:left="2124" w:hanging="2124"/>
        <w:jc w:val="both"/>
      </w:pPr>
      <w:r>
        <w:t>rozsah záznamu:</w:t>
      </w:r>
      <w:r>
        <w:tab/>
      </w:r>
      <w:r w:rsidR="00277FC5" w:rsidRPr="00170C75">
        <w:t xml:space="preserve">Záznam pro souborný katalog : </w:t>
      </w:r>
      <w:r w:rsidR="00CE2DD0">
        <w:t>M</w:t>
      </w:r>
      <w:r w:rsidR="000D47C4">
        <w:t>ARC 21 Tištěné monografie.</w:t>
      </w:r>
    </w:p>
    <w:p w:rsidR="00277FC5" w:rsidRPr="00170C75" w:rsidRDefault="00277FC5" w:rsidP="00251DF5">
      <w:pPr>
        <w:ind w:left="2124"/>
        <w:jc w:val="both"/>
      </w:pPr>
      <w:r w:rsidRPr="00170C75">
        <w:t>Záznam pro soubornou databázi : MARC 21. Fyzicky nesamostatné části dokumentu. Tištěné monografie a seriály.</w:t>
      </w:r>
    </w:p>
    <w:p w:rsidR="00277FC5" w:rsidRPr="00170C75" w:rsidRDefault="00277FC5" w:rsidP="00AB1380">
      <w:pPr>
        <w:ind w:left="2127" w:hanging="2127"/>
        <w:jc w:val="both"/>
      </w:pPr>
      <w:r w:rsidRPr="00170C75">
        <w:t>bibliografický popis:</w:t>
      </w:r>
      <w:r w:rsidRPr="00170C75">
        <w:tab/>
        <w:t>ISBD(G) - všeobecný mezinárodní standardní bibliografický popis</w:t>
      </w:r>
    </w:p>
    <w:p w:rsidR="00277FC5" w:rsidRPr="00170C75" w:rsidRDefault="00277FC5" w:rsidP="00AB1380">
      <w:pPr>
        <w:suppressAutoHyphens w:val="0"/>
        <w:autoSpaceDE/>
        <w:ind w:left="2127"/>
        <w:rPr>
          <w:rFonts w:eastAsia="Arial Unicode MS"/>
          <w:lang w:eastAsia="cs-CZ"/>
        </w:rPr>
      </w:pPr>
      <w:r w:rsidRPr="00170C75">
        <w:rPr>
          <w:rFonts w:eastAsia="Arial Unicode MS"/>
          <w:iCs/>
          <w:lang w:eastAsia="cs-CZ"/>
        </w:rPr>
        <w:t>Doporučení pro popis částí dokumentu na základě mezinárodního standardního bibliografického popisu (ISBD)</w:t>
      </w:r>
      <w:r w:rsidRPr="00170C75">
        <w:rPr>
          <w:rFonts w:eastAsia="Arial Unicode MS"/>
          <w:lang w:eastAsia="cs-CZ"/>
        </w:rPr>
        <w:t>.</w:t>
      </w:r>
    </w:p>
    <w:p w:rsidR="00277FC5" w:rsidRPr="00170C75" w:rsidRDefault="00277FC5" w:rsidP="00AB1380">
      <w:pPr>
        <w:jc w:val="both"/>
      </w:pPr>
      <w:r w:rsidRPr="00170C75">
        <w:t>formát záznamu:</w:t>
      </w:r>
      <w:r w:rsidRPr="00170C75">
        <w:tab/>
      </w:r>
      <w:r w:rsidRPr="00170C75">
        <w:tab/>
      </w:r>
      <w:r w:rsidR="000D47C4">
        <w:t>MARC 21</w:t>
      </w:r>
    </w:p>
    <w:p w:rsidR="00277FC5" w:rsidRPr="00170C75" w:rsidRDefault="00277FC5" w:rsidP="00AB1380">
      <w:pPr>
        <w:jc w:val="both"/>
      </w:pPr>
      <w:r w:rsidRPr="00170C75">
        <w:t>struktura záznamu:</w:t>
      </w:r>
      <w:r w:rsidRPr="00170C75">
        <w:tab/>
        <w:t>ISO 2709</w:t>
      </w:r>
    </w:p>
    <w:p w:rsidR="00277FC5" w:rsidRPr="00170C75" w:rsidRDefault="00277FC5" w:rsidP="00AB1380">
      <w:pPr>
        <w:jc w:val="both"/>
      </w:pPr>
      <w:r w:rsidRPr="00170C75">
        <w:t>autority:</w:t>
      </w:r>
      <w:r w:rsidRPr="00170C75">
        <w:tab/>
      </w:r>
      <w:r w:rsidRPr="00170C75">
        <w:tab/>
      </w:r>
      <w:r w:rsidRPr="00170C75">
        <w:tab/>
        <w:t>MARC21/</w:t>
      </w:r>
      <w:r w:rsidRPr="001A3A98">
        <w:t>Au</w:t>
      </w:r>
      <w:r w:rsidR="000D47C4">
        <w:t>tority</w:t>
      </w:r>
    </w:p>
    <w:p w:rsidR="00277FC5" w:rsidRDefault="00277FC5" w:rsidP="00AB1380">
      <w:pPr>
        <w:jc w:val="both"/>
      </w:pPr>
      <w:r>
        <w:rPr>
          <w:b/>
          <w:bCs/>
        </w:rPr>
        <w:t>technické standardy:</w:t>
      </w:r>
    </w:p>
    <w:p w:rsidR="00277FC5" w:rsidRDefault="00277FC5" w:rsidP="00AB1380">
      <w:pPr>
        <w:jc w:val="both"/>
      </w:pPr>
      <w:r>
        <w:t>základní protokol:</w:t>
      </w:r>
      <w:r>
        <w:tab/>
      </w:r>
      <w:r>
        <w:tab/>
        <w:t>TCP/IP</w:t>
      </w:r>
    </w:p>
    <w:p w:rsidR="00277FC5" w:rsidRDefault="00277FC5" w:rsidP="00AB1380">
      <w:pPr>
        <w:jc w:val="both"/>
      </w:pPr>
      <w:r>
        <w:t>přístup ke katalogu:</w:t>
      </w:r>
      <w:r>
        <w:tab/>
      </w:r>
      <w:r>
        <w:tab/>
        <w:t>http</w:t>
      </w:r>
      <w:r w:rsidR="00E23512">
        <w:t>, https</w:t>
      </w:r>
      <w:r>
        <w:t xml:space="preserve"> (WWW)</w:t>
      </w:r>
    </w:p>
    <w:p w:rsidR="00277FC5" w:rsidRDefault="00251DF5" w:rsidP="00AB1380">
      <w:pPr>
        <w:jc w:val="both"/>
      </w:pPr>
      <w:r>
        <w:tab/>
      </w:r>
      <w:r>
        <w:tab/>
      </w:r>
      <w:r>
        <w:tab/>
      </w:r>
      <w:r>
        <w:tab/>
        <w:t>Z39.50 (= ISO 29 950)</w:t>
      </w:r>
    </w:p>
    <w:p w:rsidR="00277FC5" w:rsidRDefault="00277FC5" w:rsidP="00AB1380">
      <w:pPr>
        <w:jc w:val="both"/>
      </w:pPr>
      <w:r>
        <w:t>MVS:</w:t>
      </w:r>
      <w:r>
        <w:tab/>
      </w:r>
      <w:r>
        <w:tab/>
      </w:r>
      <w:r>
        <w:tab/>
      </w:r>
      <w:r>
        <w:tab/>
        <w:t>ISO 10 160/161 (výhledově)</w:t>
      </w:r>
    </w:p>
    <w:p w:rsidR="00277FC5" w:rsidRDefault="00277FC5" w:rsidP="00AB1380">
      <w:pPr>
        <w:jc w:val="both"/>
      </w:pPr>
      <w:r>
        <w:t>grafické formáty:</w:t>
      </w:r>
      <w:r>
        <w:tab/>
      </w:r>
      <w:r>
        <w:tab/>
      </w:r>
      <w:r>
        <w:tab/>
        <w:t>gif, jpeg, pdf</w:t>
      </w:r>
    </w:p>
    <w:p w:rsidR="00277FC5" w:rsidRPr="005833CE" w:rsidRDefault="00277FC5" w:rsidP="00AB1380">
      <w:pPr>
        <w:jc w:val="both"/>
      </w:pPr>
    </w:p>
  </w:footnote>
  <w:footnote w:id="2">
    <w:p w:rsidR="00277FC5" w:rsidRDefault="00277FC5" w:rsidP="00005F09">
      <w:pPr>
        <w:pStyle w:val="Textpoznpodarou"/>
        <w:jc w:val="both"/>
      </w:pPr>
      <w:r>
        <w:rPr>
          <w:rStyle w:val="Znakapoznpodarou"/>
        </w:rPr>
        <w:footnoteRef/>
      </w:r>
      <w:r w:rsidR="004C49DA">
        <w:t xml:space="preserve"> Veřejné výzkumné instituce a</w:t>
      </w:r>
      <w:r>
        <w:t xml:space="preserve"> veřej</w:t>
      </w:r>
      <w:r w:rsidR="00B43D2D">
        <w:t>né vysoké školy</w:t>
      </w:r>
      <w:r>
        <w:t xml:space="preserve"> povinně uvádějí číslo účtu u České národní banky.</w:t>
      </w:r>
    </w:p>
  </w:footnote>
  <w:footnote w:id="3">
    <w:p w:rsidR="00277FC5" w:rsidRPr="005833CE" w:rsidRDefault="00277FC5" w:rsidP="00E054FC">
      <w:pPr>
        <w:pStyle w:val="Textpoznpodarou"/>
      </w:pPr>
      <w:r w:rsidRPr="005833CE"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277FC5" w:rsidRDefault="00277FC5" w:rsidP="00E054FC">
      <w:pPr>
        <w:pStyle w:val="Textpoznpodarou"/>
      </w:pPr>
      <w:r>
        <w:rPr>
          <w:rStyle w:val="Znakapoznpodarou"/>
        </w:rPr>
        <w:t>*</w:t>
      </w:r>
      <w:r>
        <w:t xml:space="preserve"> = počet hodin v týdnu, kdy jsou přístupné základní služby knihovny (ne součet hodin všech poboček)</w:t>
      </w:r>
    </w:p>
  </w:footnote>
  <w:footnote w:id="5">
    <w:p w:rsidR="00277FC5" w:rsidRDefault="00277FC5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6">
    <w:p w:rsidR="00277FC5" w:rsidRDefault="00277FC5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zejm. žadatelů akciových společností s listinnými akciemi na majitele. Uveďte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5" w:rsidRPr="00413FA8" w:rsidRDefault="00277FC5" w:rsidP="00995B03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122A2D">
      <w:rPr>
        <w:b/>
        <w:sz w:val="24"/>
        <w:szCs w:val="24"/>
        <w:lang w:val="cs-CZ"/>
      </w:rPr>
      <w:t>21</w:t>
    </w:r>
  </w:p>
  <w:p w:rsidR="00277FC5" w:rsidRPr="00971028" w:rsidRDefault="00277FC5" w:rsidP="00995B03">
    <w:pPr>
      <w:pStyle w:val="Zhlav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5" w:rsidRPr="00413FA8" w:rsidRDefault="00277FC5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122A2D">
      <w:rPr>
        <w:b/>
        <w:sz w:val="24"/>
        <w:szCs w:val="24"/>
        <w:lang w:val="cs-CZ"/>
      </w:rPr>
      <w:t>21</w:t>
    </w:r>
  </w:p>
  <w:p w:rsidR="00277FC5" w:rsidRDefault="00277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1D2956CD"/>
    <w:multiLevelType w:val="hybridMultilevel"/>
    <w:tmpl w:val="72E67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004F"/>
    <w:multiLevelType w:val="hybridMultilevel"/>
    <w:tmpl w:val="3F0E5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ová Eva">
    <w15:presenceInfo w15:providerId="AD" w15:userId="S-1-5-21-861567501-1409082233-839522115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584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5F09"/>
    <w:rsid w:val="00010B5A"/>
    <w:rsid w:val="000140D4"/>
    <w:rsid w:val="000153F7"/>
    <w:rsid w:val="00024705"/>
    <w:rsid w:val="00030F22"/>
    <w:rsid w:val="00040578"/>
    <w:rsid w:val="00061788"/>
    <w:rsid w:val="00063A68"/>
    <w:rsid w:val="00064C65"/>
    <w:rsid w:val="00070EDA"/>
    <w:rsid w:val="00076FC2"/>
    <w:rsid w:val="00077F4D"/>
    <w:rsid w:val="00085160"/>
    <w:rsid w:val="00086FA8"/>
    <w:rsid w:val="00091063"/>
    <w:rsid w:val="000A6E0F"/>
    <w:rsid w:val="000B1FFF"/>
    <w:rsid w:val="000B4175"/>
    <w:rsid w:val="000B44AC"/>
    <w:rsid w:val="000C4060"/>
    <w:rsid w:val="000D000F"/>
    <w:rsid w:val="000D11D5"/>
    <w:rsid w:val="000D1C5F"/>
    <w:rsid w:val="000D47C4"/>
    <w:rsid w:val="000D519B"/>
    <w:rsid w:val="000E0224"/>
    <w:rsid w:val="000E291A"/>
    <w:rsid w:val="000E3531"/>
    <w:rsid w:val="000F475F"/>
    <w:rsid w:val="001034E9"/>
    <w:rsid w:val="0010687C"/>
    <w:rsid w:val="00113468"/>
    <w:rsid w:val="00113738"/>
    <w:rsid w:val="00122A2D"/>
    <w:rsid w:val="001234DF"/>
    <w:rsid w:val="00134035"/>
    <w:rsid w:val="00140272"/>
    <w:rsid w:val="00140F50"/>
    <w:rsid w:val="00144F26"/>
    <w:rsid w:val="0014618B"/>
    <w:rsid w:val="00147089"/>
    <w:rsid w:val="00150BBD"/>
    <w:rsid w:val="001525C3"/>
    <w:rsid w:val="00166199"/>
    <w:rsid w:val="00167F52"/>
    <w:rsid w:val="00171F51"/>
    <w:rsid w:val="00174A5C"/>
    <w:rsid w:val="00176F13"/>
    <w:rsid w:val="001818CE"/>
    <w:rsid w:val="001827B1"/>
    <w:rsid w:val="0018747F"/>
    <w:rsid w:val="0019015F"/>
    <w:rsid w:val="00190B57"/>
    <w:rsid w:val="0019430B"/>
    <w:rsid w:val="001A3A98"/>
    <w:rsid w:val="001A7FC2"/>
    <w:rsid w:val="001B292C"/>
    <w:rsid w:val="001B4E63"/>
    <w:rsid w:val="001B625D"/>
    <w:rsid w:val="001B7630"/>
    <w:rsid w:val="001C2940"/>
    <w:rsid w:val="001C2AFF"/>
    <w:rsid w:val="001C7B3A"/>
    <w:rsid w:val="001D029F"/>
    <w:rsid w:val="001E0930"/>
    <w:rsid w:val="001E0F34"/>
    <w:rsid w:val="001E3DFC"/>
    <w:rsid w:val="00200CBA"/>
    <w:rsid w:val="00210FA3"/>
    <w:rsid w:val="00212E8E"/>
    <w:rsid w:val="002154C1"/>
    <w:rsid w:val="00215962"/>
    <w:rsid w:val="002210C9"/>
    <w:rsid w:val="00227EC2"/>
    <w:rsid w:val="00245DC1"/>
    <w:rsid w:val="00251DF5"/>
    <w:rsid w:val="0025355D"/>
    <w:rsid w:val="002630FA"/>
    <w:rsid w:val="002632EE"/>
    <w:rsid w:val="00277FC5"/>
    <w:rsid w:val="002922D1"/>
    <w:rsid w:val="002934D8"/>
    <w:rsid w:val="00293572"/>
    <w:rsid w:val="00295607"/>
    <w:rsid w:val="002971E5"/>
    <w:rsid w:val="002A12CE"/>
    <w:rsid w:val="002A4724"/>
    <w:rsid w:val="002A504B"/>
    <w:rsid w:val="002A73AA"/>
    <w:rsid w:val="002C2CA5"/>
    <w:rsid w:val="002D169D"/>
    <w:rsid w:val="002D7648"/>
    <w:rsid w:val="002D7951"/>
    <w:rsid w:val="002E4771"/>
    <w:rsid w:val="002F15FA"/>
    <w:rsid w:val="002F21D0"/>
    <w:rsid w:val="002F7058"/>
    <w:rsid w:val="00301EC6"/>
    <w:rsid w:val="00302528"/>
    <w:rsid w:val="003121F6"/>
    <w:rsid w:val="003126E8"/>
    <w:rsid w:val="00313260"/>
    <w:rsid w:val="00314C3A"/>
    <w:rsid w:val="003226BB"/>
    <w:rsid w:val="00325696"/>
    <w:rsid w:val="003277B4"/>
    <w:rsid w:val="00331FC0"/>
    <w:rsid w:val="00334F97"/>
    <w:rsid w:val="00335A6C"/>
    <w:rsid w:val="00336B1A"/>
    <w:rsid w:val="0034078C"/>
    <w:rsid w:val="00342AFC"/>
    <w:rsid w:val="00344488"/>
    <w:rsid w:val="003449AA"/>
    <w:rsid w:val="00344E25"/>
    <w:rsid w:val="00344E3D"/>
    <w:rsid w:val="00345199"/>
    <w:rsid w:val="003509AD"/>
    <w:rsid w:val="0035204F"/>
    <w:rsid w:val="0035412D"/>
    <w:rsid w:val="00354587"/>
    <w:rsid w:val="00355015"/>
    <w:rsid w:val="00366304"/>
    <w:rsid w:val="00371E72"/>
    <w:rsid w:val="003741AB"/>
    <w:rsid w:val="00374A18"/>
    <w:rsid w:val="003759AA"/>
    <w:rsid w:val="00380993"/>
    <w:rsid w:val="00380E6F"/>
    <w:rsid w:val="00394247"/>
    <w:rsid w:val="00394D41"/>
    <w:rsid w:val="00394DAE"/>
    <w:rsid w:val="00395012"/>
    <w:rsid w:val="003959FF"/>
    <w:rsid w:val="003A0118"/>
    <w:rsid w:val="003A26B4"/>
    <w:rsid w:val="003A56DE"/>
    <w:rsid w:val="003B4EC7"/>
    <w:rsid w:val="003C10DA"/>
    <w:rsid w:val="003C29D9"/>
    <w:rsid w:val="003C4AD8"/>
    <w:rsid w:val="003C6206"/>
    <w:rsid w:val="003C64DE"/>
    <w:rsid w:val="003D1C7C"/>
    <w:rsid w:val="003D2C3F"/>
    <w:rsid w:val="003E5607"/>
    <w:rsid w:val="003E7CE1"/>
    <w:rsid w:val="003F21BA"/>
    <w:rsid w:val="00401E41"/>
    <w:rsid w:val="00403D81"/>
    <w:rsid w:val="004121C0"/>
    <w:rsid w:val="004125B2"/>
    <w:rsid w:val="00413FA8"/>
    <w:rsid w:val="00421B50"/>
    <w:rsid w:val="00422083"/>
    <w:rsid w:val="00424817"/>
    <w:rsid w:val="00430601"/>
    <w:rsid w:val="004319FC"/>
    <w:rsid w:val="00432E23"/>
    <w:rsid w:val="00437DE2"/>
    <w:rsid w:val="00444D17"/>
    <w:rsid w:val="0044787C"/>
    <w:rsid w:val="0045703D"/>
    <w:rsid w:val="004625F9"/>
    <w:rsid w:val="0046361C"/>
    <w:rsid w:val="00464961"/>
    <w:rsid w:val="004713B1"/>
    <w:rsid w:val="00480BAC"/>
    <w:rsid w:val="00480C04"/>
    <w:rsid w:val="0048201C"/>
    <w:rsid w:val="00483989"/>
    <w:rsid w:val="00484526"/>
    <w:rsid w:val="00490014"/>
    <w:rsid w:val="00490E42"/>
    <w:rsid w:val="00495466"/>
    <w:rsid w:val="004A0A01"/>
    <w:rsid w:val="004A6CB1"/>
    <w:rsid w:val="004A6CC8"/>
    <w:rsid w:val="004A73A5"/>
    <w:rsid w:val="004B0081"/>
    <w:rsid w:val="004C0546"/>
    <w:rsid w:val="004C1896"/>
    <w:rsid w:val="004C2FE8"/>
    <w:rsid w:val="004C49DA"/>
    <w:rsid w:val="004D01FD"/>
    <w:rsid w:val="004D363F"/>
    <w:rsid w:val="004D6765"/>
    <w:rsid w:val="004E7CE4"/>
    <w:rsid w:val="004F7632"/>
    <w:rsid w:val="00501726"/>
    <w:rsid w:val="00501DDF"/>
    <w:rsid w:val="00506B3E"/>
    <w:rsid w:val="005072C2"/>
    <w:rsid w:val="00520B97"/>
    <w:rsid w:val="005225B0"/>
    <w:rsid w:val="005231E2"/>
    <w:rsid w:val="00526FE3"/>
    <w:rsid w:val="0054469D"/>
    <w:rsid w:val="0054508B"/>
    <w:rsid w:val="00550F72"/>
    <w:rsid w:val="005543C0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92DE6"/>
    <w:rsid w:val="005B531C"/>
    <w:rsid w:val="005C00D4"/>
    <w:rsid w:val="005C0BDA"/>
    <w:rsid w:val="005D1A6A"/>
    <w:rsid w:val="005D4425"/>
    <w:rsid w:val="005D67F5"/>
    <w:rsid w:val="005E0EFE"/>
    <w:rsid w:val="005E176E"/>
    <w:rsid w:val="005E43A4"/>
    <w:rsid w:val="005F502A"/>
    <w:rsid w:val="0060506B"/>
    <w:rsid w:val="00605631"/>
    <w:rsid w:val="00606350"/>
    <w:rsid w:val="00617848"/>
    <w:rsid w:val="00620D22"/>
    <w:rsid w:val="0062467F"/>
    <w:rsid w:val="00624B40"/>
    <w:rsid w:val="00626C3F"/>
    <w:rsid w:val="00635A21"/>
    <w:rsid w:val="00636D84"/>
    <w:rsid w:val="006373D9"/>
    <w:rsid w:val="00641570"/>
    <w:rsid w:val="006420FE"/>
    <w:rsid w:val="00645687"/>
    <w:rsid w:val="006457FC"/>
    <w:rsid w:val="00651334"/>
    <w:rsid w:val="006513B2"/>
    <w:rsid w:val="006531A5"/>
    <w:rsid w:val="006557BE"/>
    <w:rsid w:val="00663C76"/>
    <w:rsid w:val="00670308"/>
    <w:rsid w:val="006752DD"/>
    <w:rsid w:val="00676622"/>
    <w:rsid w:val="00676F49"/>
    <w:rsid w:val="0068724C"/>
    <w:rsid w:val="00690A33"/>
    <w:rsid w:val="00690D6E"/>
    <w:rsid w:val="00690E9B"/>
    <w:rsid w:val="0069102E"/>
    <w:rsid w:val="00691840"/>
    <w:rsid w:val="00694E43"/>
    <w:rsid w:val="0069503F"/>
    <w:rsid w:val="006A0826"/>
    <w:rsid w:val="006A43B7"/>
    <w:rsid w:val="006A63E2"/>
    <w:rsid w:val="006A76D9"/>
    <w:rsid w:val="006B0D63"/>
    <w:rsid w:val="006C0139"/>
    <w:rsid w:val="006C3784"/>
    <w:rsid w:val="006C6B10"/>
    <w:rsid w:val="006D0A27"/>
    <w:rsid w:val="006D3F05"/>
    <w:rsid w:val="006E27D6"/>
    <w:rsid w:val="006E4EC2"/>
    <w:rsid w:val="006F5968"/>
    <w:rsid w:val="006F5DB2"/>
    <w:rsid w:val="007032DF"/>
    <w:rsid w:val="0070342C"/>
    <w:rsid w:val="00703B2D"/>
    <w:rsid w:val="00706ABB"/>
    <w:rsid w:val="00715E07"/>
    <w:rsid w:val="00717A17"/>
    <w:rsid w:val="007221DF"/>
    <w:rsid w:val="00723029"/>
    <w:rsid w:val="00736633"/>
    <w:rsid w:val="00736969"/>
    <w:rsid w:val="0074411B"/>
    <w:rsid w:val="00747AAE"/>
    <w:rsid w:val="00754816"/>
    <w:rsid w:val="007645C6"/>
    <w:rsid w:val="0076544B"/>
    <w:rsid w:val="00765F0C"/>
    <w:rsid w:val="00776237"/>
    <w:rsid w:val="00782865"/>
    <w:rsid w:val="00782C00"/>
    <w:rsid w:val="00794519"/>
    <w:rsid w:val="0079743D"/>
    <w:rsid w:val="007B2DB9"/>
    <w:rsid w:val="007B5BC3"/>
    <w:rsid w:val="007D2969"/>
    <w:rsid w:val="007D57A9"/>
    <w:rsid w:val="007D7B08"/>
    <w:rsid w:val="007E14A6"/>
    <w:rsid w:val="007E15FA"/>
    <w:rsid w:val="007E3A41"/>
    <w:rsid w:val="007E5835"/>
    <w:rsid w:val="007E64C8"/>
    <w:rsid w:val="007F0E9E"/>
    <w:rsid w:val="0080248A"/>
    <w:rsid w:val="00804382"/>
    <w:rsid w:val="00805C37"/>
    <w:rsid w:val="00807DDF"/>
    <w:rsid w:val="00814B91"/>
    <w:rsid w:val="00825347"/>
    <w:rsid w:val="008257BE"/>
    <w:rsid w:val="00830B19"/>
    <w:rsid w:val="0083634E"/>
    <w:rsid w:val="008432B2"/>
    <w:rsid w:val="00843535"/>
    <w:rsid w:val="0084451A"/>
    <w:rsid w:val="008476CE"/>
    <w:rsid w:val="00847A6D"/>
    <w:rsid w:val="00850658"/>
    <w:rsid w:val="00852DAA"/>
    <w:rsid w:val="00857F58"/>
    <w:rsid w:val="008663A4"/>
    <w:rsid w:val="0087006E"/>
    <w:rsid w:val="00873B84"/>
    <w:rsid w:val="00873ED7"/>
    <w:rsid w:val="0088178D"/>
    <w:rsid w:val="0088462A"/>
    <w:rsid w:val="00892367"/>
    <w:rsid w:val="008929D9"/>
    <w:rsid w:val="00892DEE"/>
    <w:rsid w:val="008A0F2A"/>
    <w:rsid w:val="008A4D7B"/>
    <w:rsid w:val="008B04CC"/>
    <w:rsid w:val="008B265A"/>
    <w:rsid w:val="008B65EB"/>
    <w:rsid w:val="008B6ADE"/>
    <w:rsid w:val="008B72E4"/>
    <w:rsid w:val="008B762D"/>
    <w:rsid w:val="008C1993"/>
    <w:rsid w:val="008C306B"/>
    <w:rsid w:val="008D5118"/>
    <w:rsid w:val="008D5CE2"/>
    <w:rsid w:val="008E0C70"/>
    <w:rsid w:val="008F6F07"/>
    <w:rsid w:val="0090060F"/>
    <w:rsid w:val="00911108"/>
    <w:rsid w:val="00922181"/>
    <w:rsid w:val="00925C2F"/>
    <w:rsid w:val="00925EBC"/>
    <w:rsid w:val="00930573"/>
    <w:rsid w:val="00933EA8"/>
    <w:rsid w:val="009413A7"/>
    <w:rsid w:val="00945876"/>
    <w:rsid w:val="0094593A"/>
    <w:rsid w:val="00946447"/>
    <w:rsid w:val="009470C7"/>
    <w:rsid w:val="00947804"/>
    <w:rsid w:val="009547F2"/>
    <w:rsid w:val="009565FE"/>
    <w:rsid w:val="00957E11"/>
    <w:rsid w:val="0096349F"/>
    <w:rsid w:val="00963FB5"/>
    <w:rsid w:val="00965C9A"/>
    <w:rsid w:val="00965D0C"/>
    <w:rsid w:val="009707B6"/>
    <w:rsid w:val="00970B9C"/>
    <w:rsid w:val="00971028"/>
    <w:rsid w:val="00973DE4"/>
    <w:rsid w:val="009761D5"/>
    <w:rsid w:val="0097718D"/>
    <w:rsid w:val="0098014D"/>
    <w:rsid w:val="00982241"/>
    <w:rsid w:val="00983E9B"/>
    <w:rsid w:val="009954B0"/>
    <w:rsid w:val="00995B03"/>
    <w:rsid w:val="009967E1"/>
    <w:rsid w:val="009B574D"/>
    <w:rsid w:val="009B7908"/>
    <w:rsid w:val="009C46C3"/>
    <w:rsid w:val="009C62F9"/>
    <w:rsid w:val="009C6979"/>
    <w:rsid w:val="009D409A"/>
    <w:rsid w:val="009D4E1B"/>
    <w:rsid w:val="009D5038"/>
    <w:rsid w:val="009D769A"/>
    <w:rsid w:val="009E1A93"/>
    <w:rsid w:val="009E668B"/>
    <w:rsid w:val="009E729B"/>
    <w:rsid w:val="009F2CCC"/>
    <w:rsid w:val="009F6030"/>
    <w:rsid w:val="009F71E7"/>
    <w:rsid w:val="00A166B7"/>
    <w:rsid w:val="00A2594A"/>
    <w:rsid w:val="00A374FD"/>
    <w:rsid w:val="00A43E09"/>
    <w:rsid w:val="00A46871"/>
    <w:rsid w:val="00A51DBB"/>
    <w:rsid w:val="00A540DD"/>
    <w:rsid w:val="00A5421B"/>
    <w:rsid w:val="00A563BB"/>
    <w:rsid w:val="00A60902"/>
    <w:rsid w:val="00A622CA"/>
    <w:rsid w:val="00A641A2"/>
    <w:rsid w:val="00A71873"/>
    <w:rsid w:val="00A743D0"/>
    <w:rsid w:val="00A74D4C"/>
    <w:rsid w:val="00A765C0"/>
    <w:rsid w:val="00A90790"/>
    <w:rsid w:val="00A90DA7"/>
    <w:rsid w:val="00A97BDE"/>
    <w:rsid w:val="00AA0120"/>
    <w:rsid w:val="00AA06EB"/>
    <w:rsid w:val="00AA4A06"/>
    <w:rsid w:val="00AA6530"/>
    <w:rsid w:val="00AB091A"/>
    <w:rsid w:val="00AB1380"/>
    <w:rsid w:val="00AB1915"/>
    <w:rsid w:val="00AC0080"/>
    <w:rsid w:val="00AC1A33"/>
    <w:rsid w:val="00AC32CA"/>
    <w:rsid w:val="00AC3821"/>
    <w:rsid w:val="00AC710F"/>
    <w:rsid w:val="00AD3CF2"/>
    <w:rsid w:val="00AD683C"/>
    <w:rsid w:val="00AE0050"/>
    <w:rsid w:val="00AE1EB9"/>
    <w:rsid w:val="00AE6E6D"/>
    <w:rsid w:val="00AE701D"/>
    <w:rsid w:val="00AE70F6"/>
    <w:rsid w:val="00AF4550"/>
    <w:rsid w:val="00AF69B0"/>
    <w:rsid w:val="00B04BB0"/>
    <w:rsid w:val="00B064C3"/>
    <w:rsid w:val="00B227DC"/>
    <w:rsid w:val="00B32D99"/>
    <w:rsid w:val="00B40CBE"/>
    <w:rsid w:val="00B43D2D"/>
    <w:rsid w:val="00B46D69"/>
    <w:rsid w:val="00B6133E"/>
    <w:rsid w:val="00B70FF0"/>
    <w:rsid w:val="00B76AD3"/>
    <w:rsid w:val="00B81A77"/>
    <w:rsid w:val="00B86B94"/>
    <w:rsid w:val="00B97CC4"/>
    <w:rsid w:val="00B97FA8"/>
    <w:rsid w:val="00BA3C7C"/>
    <w:rsid w:val="00BA7FC9"/>
    <w:rsid w:val="00BB171B"/>
    <w:rsid w:val="00BB35D7"/>
    <w:rsid w:val="00BB586D"/>
    <w:rsid w:val="00BC0C54"/>
    <w:rsid w:val="00BC24BE"/>
    <w:rsid w:val="00BC2B2F"/>
    <w:rsid w:val="00BD1740"/>
    <w:rsid w:val="00BD1F5D"/>
    <w:rsid w:val="00BD26BF"/>
    <w:rsid w:val="00BD382A"/>
    <w:rsid w:val="00BD4F69"/>
    <w:rsid w:val="00BE0870"/>
    <w:rsid w:val="00BE20D4"/>
    <w:rsid w:val="00BE4EAB"/>
    <w:rsid w:val="00C018F2"/>
    <w:rsid w:val="00C17972"/>
    <w:rsid w:val="00C2002B"/>
    <w:rsid w:val="00C201E3"/>
    <w:rsid w:val="00C2796F"/>
    <w:rsid w:val="00C33780"/>
    <w:rsid w:val="00C343E8"/>
    <w:rsid w:val="00C440C3"/>
    <w:rsid w:val="00C533BD"/>
    <w:rsid w:val="00C559BE"/>
    <w:rsid w:val="00C55DB1"/>
    <w:rsid w:val="00C6029D"/>
    <w:rsid w:val="00C60344"/>
    <w:rsid w:val="00C65A53"/>
    <w:rsid w:val="00C812A9"/>
    <w:rsid w:val="00C81783"/>
    <w:rsid w:val="00C8431B"/>
    <w:rsid w:val="00C85FBC"/>
    <w:rsid w:val="00C907B4"/>
    <w:rsid w:val="00C9173B"/>
    <w:rsid w:val="00C918F9"/>
    <w:rsid w:val="00C95F90"/>
    <w:rsid w:val="00CA7193"/>
    <w:rsid w:val="00CB37E1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3D"/>
    <w:rsid w:val="00CD307D"/>
    <w:rsid w:val="00CE0EF9"/>
    <w:rsid w:val="00CE170B"/>
    <w:rsid w:val="00CE2DD0"/>
    <w:rsid w:val="00CF1CE1"/>
    <w:rsid w:val="00CF2E04"/>
    <w:rsid w:val="00CF6F70"/>
    <w:rsid w:val="00D0085C"/>
    <w:rsid w:val="00D047DE"/>
    <w:rsid w:val="00D04C11"/>
    <w:rsid w:val="00D12A54"/>
    <w:rsid w:val="00D13FBA"/>
    <w:rsid w:val="00D16895"/>
    <w:rsid w:val="00D16EF1"/>
    <w:rsid w:val="00D21AB1"/>
    <w:rsid w:val="00D22CA0"/>
    <w:rsid w:val="00D33E3C"/>
    <w:rsid w:val="00D35576"/>
    <w:rsid w:val="00D36637"/>
    <w:rsid w:val="00D36906"/>
    <w:rsid w:val="00D40E11"/>
    <w:rsid w:val="00D4313F"/>
    <w:rsid w:val="00D47A1F"/>
    <w:rsid w:val="00D53381"/>
    <w:rsid w:val="00D57051"/>
    <w:rsid w:val="00D62C33"/>
    <w:rsid w:val="00D702D0"/>
    <w:rsid w:val="00D72221"/>
    <w:rsid w:val="00D72FF2"/>
    <w:rsid w:val="00D771F5"/>
    <w:rsid w:val="00D83387"/>
    <w:rsid w:val="00D86465"/>
    <w:rsid w:val="00DA0764"/>
    <w:rsid w:val="00DA438F"/>
    <w:rsid w:val="00DB1659"/>
    <w:rsid w:val="00DC243F"/>
    <w:rsid w:val="00DC38B8"/>
    <w:rsid w:val="00DD55ED"/>
    <w:rsid w:val="00DF55EA"/>
    <w:rsid w:val="00E018E5"/>
    <w:rsid w:val="00E03D89"/>
    <w:rsid w:val="00E03E33"/>
    <w:rsid w:val="00E054FC"/>
    <w:rsid w:val="00E122BE"/>
    <w:rsid w:val="00E14480"/>
    <w:rsid w:val="00E14A1C"/>
    <w:rsid w:val="00E156D8"/>
    <w:rsid w:val="00E22083"/>
    <w:rsid w:val="00E23512"/>
    <w:rsid w:val="00E3733A"/>
    <w:rsid w:val="00E54160"/>
    <w:rsid w:val="00E54B2E"/>
    <w:rsid w:val="00E6586F"/>
    <w:rsid w:val="00E65D5C"/>
    <w:rsid w:val="00E715A6"/>
    <w:rsid w:val="00E75E7A"/>
    <w:rsid w:val="00E90EDD"/>
    <w:rsid w:val="00E91870"/>
    <w:rsid w:val="00EB021F"/>
    <w:rsid w:val="00EB1436"/>
    <w:rsid w:val="00EB6622"/>
    <w:rsid w:val="00EC0A17"/>
    <w:rsid w:val="00EC2DBC"/>
    <w:rsid w:val="00EC643C"/>
    <w:rsid w:val="00ED5569"/>
    <w:rsid w:val="00ED6CFE"/>
    <w:rsid w:val="00EE0366"/>
    <w:rsid w:val="00EE4267"/>
    <w:rsid w:val="00EE48CF"/>
    <w:rsid w:val="00EE6BE4"/>
    <w:rsid w:val="00EF1141"/>
    <w:rsid w:val="00EF1188"/>
    <w:rsid w:val="00EF2DA2"/>
    <w:rsid w:val="00EF689A"/>
    <w:rsid w:val="00EF73D0"/>
    <w:rsid w:val="00F0248C"/>
    <w:rsid w:val="00F0338E"/>
    <w:rsid w:val="00F07C3D"/>
    <w:rsid w:val="00F1385B"/>
    <w:rsid w:val="00F223F0"/>
    <w:rsid w:val="00F2501E"/>
    <w:rsid w:val="00F25A4C"/>
    <w:rsid w:val="00F33C54"/>
    <w:rsid w:val="00F36838"/>
    <w:rsid w:val="00F37406"/>
    <w:rsid w:val="00F37DA3"/>
    <w:rsid w:val="00F50AE9"/>
    <w:rsid w:val="00F52ADA"/>
    <w:rsid w:val="00F6121F"/>
    <w:rsid w:val="00F625E4"/>
    <w:rsid w:val="00F67A47"/>
    <w:rsid w:val="00F71FE0"/>
    <w:rsid w:val="00F72B03"/>
    <w:rsid w:val="00F76437"/>
    <w:rsid w:val="00F81ED6"/>
    <w:rsid w:val="00F8428F"/>
    <w:rsid w:val="00F86722"/>
    <w:rsid w:val="00F87FDF"/>
    <w:rsid w:val="00FB47A3"/>
    <w:rsid w:val="00FB7D1F"/>
    <w:rsid w:val="00FC0297"/>
    <w:rsid w:val="00FC05C5"/>
    <w:rsid w:val="00FC42E3"/>
    <w:rsid w:val="00FD166A"/>
    <w:rsid w:val="00FD2B3F"/>
    <w:rsid w:val="00FE50D6"/>
    <w:rsid w:val="00FE6CC1"/>
    <w:rsid w:val="00FE7D48"/>
    <w:rsid w:val="00FF059C"/>
    <w:rsid w:val="00FF0B61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E054F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9Char">
    <w:name w:val="Nadpis 9 Char"/>
    <w:link w:val="Nadpis9"/>
    <w:rsid w:val="00E054FC"/>
    <w:rPr>
      <w:rFonts w:ascii="Arial" w:hAnsi="Arial" w:cs="Arial"/>
      <w:sz w:val="22"/>
      <w:szCs w:val="22"/>
      <w:lang w:eastAsia="ar-SA"/>
    </w:rPr>
  </w:style>
  <w:style w:type="character" w:customStyle="1" w:styleId="ZkladntextodsazenChar">
    <w:name w:val="Základní text odsazený Char"/>
    <w:link w:val="Zkladntextodsazen"/>
    <w:rsid w:val="00B43D2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807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7DD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E054F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9Char">
    <w:name w:val="Nadpis 9 Char"/>
    <w:link w:val="Nadpis9"/>
    <w:rsid w:val="00E054FC"/>
    <w:rPr>
      <w:rFonts w:ascii="Arial" w:hAnsi="Arial" w:cs="Arial"/>
      <w:sz w:val="22"/>
      <w:szCs w:val="22"/>
      <w:lang w:eastAsia="ar-SA"/>
    </w:rPr>
  </w:style>
  <w:style w:type="character" w:customStyle="1" w:styleId="ZkladntextodsazenChar">
    <w:name w:val="Základní text odsazený Char"/>
    <w:link w:val="Zkladntextodsazen"/>
    <w:rsid w:val="00B43D2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807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7DD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k.nkp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miturova@mkc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sk.nkp.cz/" TargetMode="External"/><Relationship Id="rId10" Type="http://schemas.openxmlformats.org/officeDocument/2006/relationships/hyperlink" Target="https://portal.gov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tra.mitur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9586-05C5-4739-A792-D0FB9F4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4098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28223</CharactersWithSpaces>
  <SharedDoc>false</SharedDoc>
  <HLinks>
    <vt:vector size="42" baseType="variant">
      <vt:variant>
        <vt:i4>4259924</vt:i4>
      </vt:variant>
      <vt:variant>
        <vt:i4>18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5</cp:revision>
  <cp:lastPrinted>2016-09-23T11:21:00Z</cp:lastPrinted>
  <dcterms:created xsi:type="dcterms:W3CDTF">2020-09-11T12:51:00Z</dcterms:created>
  <dcterms:modified xsi:type="dcterms:W3CDTF">2020-09-15T09:31:00Z</dcterms:modified>
</cp:coreProperties>
</file>