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7278" w:rsidRDefault="00CB7278" w:rsidP="00CB7278">
      <w:pPr>
        <w:pStyle w:val="Nzev"/>
      </w:pPr>
      <w:bookmarkStart w:id="0" w:name="_GoBack"/>
      <w:bookmarkEnd w:id="0"/>
      <w:r>
        <w:t>ZÁVAZNÁ PŘIHLÁŠKA DO KONSORCIA</w:t>
      </w:r>
    </w:p>
    <w:p w:rsidR="007A7E45" w:rsidRDefault="007A7E45" w:rsidP="00CB7278">
      <w:pPr>
        <w:pStyle w:val="Nzev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710"/>
        <w:gridCol w:w="993"/>
        <w:gridCol w:w="851"/>
        <w:gridCol w:w="349"/>
        <w:gridCol w:w="643"/>
        <w:gridCol w:w="850"/>
        <w:gridCol w:w="426"/>
        <w:gridCol w:w="567"/>
        <w:gridCol w:w="992"/>
      </w:tblGrid>
      <w:tr w:rsidR="00CB7278" w:rsidTr="007C1AE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7278" w:rsidRDefault="00CB7278" w:rsidP="00CB7278">
            <w:pPr>
              <w:pStyle w:val="Nadpis1"/>
              <w:numPr>
                <w:ilvl w:val="0"/>
                <w:numId w:val="13"/>
              </w:numPr>
              <w:ind w:left="141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 knihovny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7278" w:rsidRDefault="00CB7278">
            <w:pPr>
              <w:rPr>
                <w:b/>
                <w:bCs/>
                <w:sz w:val="36"/>
                <w:szCs w:val="36"/>
              </w:rPr>
            </w:pPr>
          </w:p>
          <w:p w:rsidR="00CB7278" w:rsidRDefault="00CB727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B7278" w:rsidTr="007C1AE8"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278" w:rsidRDefault="00CB72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</w:t>
            </w:r>
          </w:p>
          <w:p w:rsidR="00CB7278" w:rsidRDefault="00CB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7D5ADE" w:rsidRPr="007D5ADE" w:rsidRDefault="00CB7278" w:rsidP="0083088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278" w:rsidRDefault="00CB72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278" w:rsidRDefault="00CB7278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číslo MK ČR</w:t>
            </w:r>
          </w:p>
        </w:tc>
      </w:tr>
      <w:tr w:rsidR="00CB7278" w:rsidTr="007C1AE8">
        <w:trPr>
          <w:trHeight w:val="963"/>
        </w:trPr>
        <w:tc>
          <w:tcPr>
            <w:tcW w:w="30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278" w:rsidRDefault="007D5A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Databáze</w:t>
            </w:r>
          </w:p>
          <w:p w:rsidR="00CB7278" w:rsidRDefault="00CB7278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(výběr zakroužkujte)</w:t>
            </w:r>
          </w:p>
          <w:p w:rsidR="00CB7278" w:rsidRDefault="00CB7278">
            <w:pPr>
              <w:pStyle w:val="Textpoznpodarou"/>
              <w:rPr>
                <w:sz w:val="24"/>
                <w:szCs w:val="24"/>
              </w:rPr>
            </w:pPr>
          </w:p>
          <w:p w:rsidR="005F5367" w:rsidRDefault="005F5367" w:rsidP="00BA08DF">
            <w:pPr>
              <w:pStyle w:val="Textpoznpodarou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Databáze</w:t>
            </w:r>
          </w:p>
          <w:p w:rsidR="005F5367" w:rsidRPr="007B1A4A" w:rsidRDefault="007B1A4A" w:rsidP="00BA08DF">
            <w:pPr>
              <w:pStyle w:val="Textpoznpodarou"/>
              <w:rPr>
                <w:sz w:val="24"/>
                <w:szCs w:val="24"/>
              </w:rPr>
            </w:pPr>
            <w:r w:rsidRPr="007B1A4A">
              <w:rPr>
                <w:sz w:val="24"/>
                <w:szCs w:val="24"/>
              </w:rPr>
              <w:t xml:space="preserve">(výběr </w:t>
            </w:r>
            <w:r w:rsidR="005F5367" w:rsidRPr="007B1A4A">
              <w:rPr>
                <w:sz w:val="24"/>
                <w:szCs w:val="24"/>
              </w:rPr>
              <w:t>zakroužkujte)</w:t>
            </w:r>
          </w:p>
          <w:p w:rsidR="005F5367" w:rsidRPr="007B1A4A" w:rsidRDefault="005F5367" w:rsidP="00BA08DF">
            <w:pPr>
              <w:pStyle w:val="Textpoznpodarou"/>
              <w:rPr>
                <w:sz w:val="24"/>
                <w:szCs w:val="24"/>
              </w:rPr>
            </w:pPr>
          </w:p>
          <w:p w:rsidR="00BA08DF" w:rsidRDefault="007D5ADE" w:rsidP="00BA08DF">
            <w:pPr>
              <w:pStyle w:val="Textpoznpodarou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Databáze</w:t>
            </w:r>
          </w:p>
          <w:p w:rsidR="00CB7278" w:rsidRPr="007D5ADE" w:rsidRDefault="00BA08DF" w:rsidP="00BA08DF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(výběr zakroužkujte)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7278" w:rsidRDefault="00CB727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Mediální </w:t>
            </w:r>
            <w:r>
              <w:rPr>
                <w:sz w:val="24"/>
                <w:szCs w:val="24"/>
              </w:rPr>
              <w:t xml:space="preserve">(fy </w:t>
            </w:r>
            <w:r w:rsidR="007E5BA7">
              <w:rPr>
                <w:sz w:val="24"/>
                <w:szCs w:val="24"/>
              </w:rPr>
              <w:t>Newton</w:t>
            </w:r>
            <w:r>
              <w:rPr>
                <w:sz w:val="24"/>
                <w:szCs w:val="24"/>
              </w:rPr>
              <w:t>,</w:t>
            </w:r>
          </w:p>
          <w:p w:rsidR="00CB7278" w:rsidRDefault="00CB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včetně archivu od r. 1996)</w:t>
            </w:r>
          </w:p>
          <w:p w:rsidR="005F5367" w:rsidRDefault="005F5367">
            <w:pPr>
              <w:rPr>
                <w:sz w:val="24"/>
                <w:szCs w:val="24"/>
              </w:rPr>
            </w:pPr>
          </w:p>
          <w:p w:rsidR="00C15D29" w:rsidRDefault="00C15D29" w:rsidP="00C15D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Mediální </w:t>
            </w:r>
            <w:r>
              <w:rPr>
                <w:sz w:val="24"/>
                <w:szCs w:val="24"/>
              </w:rPr>
              <w:t>(fy Newton,</w:t>
            </w:r>
          </w:p>
          <w:p w:rsidR="00C15D29" w:rsidRDefault="00C15D29" w:rsidP="00C1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včetně archivu od r. 1996)</w:t>
            </w:r>
          </w:p>
          <w:p w:rsidR="005F5367" w:rsidRDefault="00C15D29" w:rsidP="005F53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E5BA7">
              <w:rPr>
                <w:b/>
                <w:sz w:val="24"/>
                <w:szCs w:val="24"/>
              </w:rPr>
              <w:t>Sociální média</w:t>
            </w:r>
          </w:p>
          <w:p w:rsidR="008C163A" w:rsidRDefault="008C163A" w:rsidP="005F5367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278" w:rsidRDefault="00CB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5F5367" w:rsidRDefault="005F5367">
            <w:pPr>
              <w:jc w:val="center"/>
              <w:rPr>
                <w:sz w:val="24"/>
                <w:szCs w:val="24"/>
              </w:rPr>
            </w:pPr>
          </w:p>
          <w:p w:rsidR="005F5367" w:rsidRDefault="005F5367">
            <w:pPr>
              <w:jc w:val="center"/>
              <w:rPr>
                <w:sz w:val="24"/>
                <w:szCs w:val="24"/>
              </w:rPr>
            </w:pPr>
          </w:p>
          <w:p w:rsidR="005F5367" w:rsidRDefault="005F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</w:tc>
      </w:tr>
      <w:tr w:rsidR="00CB7278" w:rsidTr="007C1AE8">
        <w:trPr>
          <w:trHeight w:val="984"/>
        </w:trPr>
        <w:tc>
          <w:tcPr>
            <w:tcW w:w="30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7278" w:rsidRDefault="00CB7278">
            <w:pPr>
              <w:suppressAutoHyphens w:val="0"/>
              <w:autoSpaceDE/>
              <w:rPr>
                <w:i/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F5367" w:rsidRPr="00674711" w:rsidRDefault="007C1AE8" w:rsidP="00BA08DF">
            <w:pPr>
              <w:rPr>
                <w:b/>
                <w:bCs/>
                <w:sz w:val="24"/>
                <w:szCs w:val="24"/>
              </w:rPr>
            </w:pPr>
            <w:r w:rsidRPr="00674711">
              <w:rPr>
                <w:b/>
                <w:bCs/>
                <w:sz w:val="24"/>
                <w:szCs w:val="24"/>
              </w:rPr>
              <w:t>LibraryPressDisplay</w:t>
            </w:r>
          </w:p>
          <w:p w:rsidR="00BA08DF" w:rsidRPr="00973BB6" w:rsidRDefault="00BA08DF" w:rsidP="007C1AE8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278" w:rsidRDefault="00CB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</w:tc>
      </w:tr>
      <w:tr w:rsidR="00CB7278" w:rsidTr="007C1AE8">
        <w:trPr>
          <w:trHeight w:val="1133"/>
        </w:trPr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7278" w:rsidRDefault="007D5ADE">
            <w:pPr>
              <w:pStyle w:val="Textpoznpodarou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Databáze</w:t>
            </w:r>
          </w:p>
          <w:p w:rsidR="00CB7278" w:rsidRDefault="00CB7278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(výběr zakroužkujte)</w:t>
            </w:r>
          </w:p>
          <w:p w:rsidR="00830889" w:rsidRDefault="00830889">
            <w:pPr>
              <w:pStyle w:val="Textpoznpodarou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7278" w:rsidRDefault="007C1AE8" w:rsidP="007C1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ASPI </w:t>
            </w:r>
            <w:r w:rsidRPr="00D35A4C">
              <w:rPr>
                <w:b/>
                <w:sz w:val="24"/>
                <w:szCs w:val="24"/>
              </w:rPr>
              <w:t>(Wolters Kluwer)</w:t>
            </w:r>
            <w:r>
              <w:rPr>
                <w:b/>
                <w:sz w:val="24"/>
                <w:szCs w:val="24"/>
              </w:rPr>
              <w:t xml:space="preserve"> Užší verze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278" w:rsidRDefault="00CB7278">
            <w:pPr>
              <w:jc w:val="center"/>
              <w:rPr>
                <w:sz w:val="24"/>
                <w:szCs w:val="24"/>
              </w:rPr>
            </w:pPr>
          </w:p>
          <w:p w:rsidR="00CB7278" w:rsidRDefault="00CB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</w:tc>
      </w:tr>
      <w:tr w:rsidR="007C1AE8" w:rsidTr="007C1AE8">
        <w:trPr>
          <w:trHeight w:val="1133"/>
        </w:trPr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AE8" w:rsidRDefault="007C1AE8" w:rsidP="00F51BF2">
            <w:pPr>
              <w:pStyle w:val="Textpoznpodarou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Databáze</w:t>
            </w:r>
          </w:p>
          <w:p w:rsidR="007C1AE8" w:rsidRDefault="007C1AE8">
            <w:pPr>
              <w:pStyle w:val="Textpoznpodarou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(výběr zakroužkujte)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AE8" w:rsidRDefault="007C1AE8" w:rsidP="007C1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ASPI (Wolters Kluwer) Širší verze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7C1AE8" w:rsidP="00F51BF2">
            <w:pPr>
              <w:jc w:val="center"/>
              <w:rPr>
                <w:sz w:val="24"/>
                <w:szCs w:val="24"/>
              </w:rPr>
            </w:pPr>
          </w:p>
          <w:p w:rsidR="007C1AE8" w:rsidRDefault="007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</w:tc>
      </w:tr>
      <w:tr w:rsidR="007C1AE8" w:rsidTr="007C1AE8"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knihovny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D35A4C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C1AE8">
              <w:rPr>
                <w:sz w:val="24"/>
                <w:szCs w:val="24"/>
              </w:rPr>
              <w:t>dborná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místní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7C1AE8">
            <w:pPr>
              <w:ind w:left="-70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</w:t>
            </w:r>
          </w:p>
          <w:p w:rsidR="007C1AE8" w:rsidRDefault="007C1AE8">
            <w:pPr>
              <w:ind w:left="-70" w:firstLine="70"/>
              <w:rPr>
                <w:sz w:val="24"/>
                <w:szCs w:val="24"/>
              </w:rPr>
            </w:pPr>
          </w:p>
        </w:tc>
      </w:tr>
      <w:tr w:rsidR="007C1AE8" w:rsidTr="007C1AE8"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pro veřejnost týdně</w:t>
            </w:r>
          </w:p>
        </w:tc>
        <w:tc>
          <w:tcPr>
            <w:tcW w:w="63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7C1AE8">
            <w:pPr>
              <w:rPr>
                <w:sz w:val="24"/>
                <w:szCs w:val="24"/>
              </w:rPr>
            </w:pPr>
          </w:p>
          <w:p w:rsidR="007C1AE8" w:rsidRDefault="007C1AE8">
            <w:pPr>
              <w:rPr>
                <w:sz w:val="24"/>
                <w:szCs w:val="24"/>
              </w:rPr>
            </w:pPr>
          </w:p>
          <w:p w:rsidR="007C1AE8" w:rsidRDefault="007C1AE8">
            <w:pPr>
              <w:rPr>
                <w:sz w:val="24"/>
                <w:szCs w:val="24"/>
              </w:rPr>
            </w:pPr>
          </w:p>
        </w:tc>
      </w:tr>
      <w:tr w:rsidR="007C1AE8" w:rsidTr="007C1AE8"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uživatelů</w:t>
            </w:r>
          </w:p>
          <w:p w:rsidR="007C1AE8" w:rsidRDefault="007C1AE8" w:rsidP="007E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(r. 20</w:t>
            </w:r>
            <w:r w:rsidR="007E5B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7C1AE8" w:rsidP="00CB7278">
            <w:pPr>
              <w:pStyle w:val="Nadpis3"/>
              <w:numPr>
                <w:ilvl w:val="2"/>
                <w:numId w:val="1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E8" w:rsidRDefault="007C1AE8">
            <w:pPr>
              <w:rPr>
                <w:sz w:val="24"/>
                <w:szCs w:val="24"/>
              </w:rPr>
            </w:pPr>
          </w:p>
          <w:p w:rsidR="007C1AE8" w:rsidRDefault="007C1AE8">
            <w:pPr>
              <w:rPr>
                <w:sz w:val="24"/>
                <w:szCs w:val="24"/>
              </w:rPr>
            </w:pPr>
          </w:p>
        </w:tc>
      </w:tr>
      <w:tr w:rsidR="007C1AE8" w:rsidTr="007C1AE8"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</w:t>
            </w:r>
          </w:p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napojených na internet</w:t>
            </w:r>
          </w:p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uživatele v</w:t>
            </w:r>
            <w:r w:rsidR="006747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knihovně</w:t>
            </w:r>
          </w:p>
          <w:p w:rsidR="00674711" w:rsidRDefault="00674711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7C1AE8">
            <w:pPr>
              <w:rPr>
                <w:sz w:val="24"/>
                <w:szCs w:val="24"/>
              </w:rPr>
            </w:pPr>
          </w:p>
        </w:tc>
      </w:tr>
      <w:tr w:rsidR="007C1AE8" w:rsidTr="007C1AE8"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AE8" w:rsidRDefault="007C1A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Kontaktní osoba</w:t>
            </w:r>
          </w:p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tel., e-mail</w:t>
            </w:r>
          </w:p>
        </w:tc>
        <w:tc>
          <w:tcPr>
            <w:tcW w:w="63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AE8" w:rsidRDefault="007C1AE8" w:rsidP="00CB7278">
            <w:pPr>
              <w:pStyle w:val="Nadpis3"/>
              <w:numPr>
                <w:ilvl w:val="2"/>
                <w:numId w:val="13"/>
              </w:numPr>
              <w:spacing w:before="0" w:after="0"/>
              <w:rPr>
                <w:rFonts w:ascii="Times New Roman" w:hAnsi="Times New Roman" w:cs="Times New Roman"/>
              </w:rPr>
            </w:pPr>
          </w:p>
          <w:p w:rsidR="007C1AE8" w:rsidRDefault="007C1AE8"/>
          <w:p w:rsidR="007C1AE8" w:rsidRDefault="007C1AE8"/>
        </w:tc>
      </w:tr>
    </w:tbl>
    <w:p w:rsidR="00CB7278" w:rsidRDefault="00CB7278" w:rsidP="00CB7278">
      <w:pPr>
        <w:jc w:val="both"/>
        <w:rPr>
          <w:sz w:val="24"/>
          <w:szCs w:val="24"/>
        </w:rPr>
      </w:pPr>
    </w:p>
    <w:p w:rsidR="00447560" w:rsidRDefault="00447560" w:rsidP="00CB7278">
      <w:pPr>
        <w:jc w:val="both"/>
        <w:rPr>
          <w:sz w:val="24"/>
          <w:szCs w:val="24"/>
        </w:rPr>
      </w:pPr>
    </w:p>
    <w:p w:rsidR="00CB7278" w:rsidRDefault="00CB7278" w:rsidP="00CB7278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V......................dne..............</w:t>
      </w:r>
    </w:p>
    <w:p w:rsidR="00CB7278" w:rsidRDefault="00447560" w:rsidP="0044756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B7278">
        <w:rPr>
          <w:sz w:val="24"/>
          <w:szCs w:val="24"/>
        </w:rPr>
        <w:t>................................................................................</w:t>
      </w:r>
    </w:p>
    <w:p w:rsidR="00CB7278" w:rsidRDefault="00447560" w:rsidP="00CB7278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B7278">
        <w:rPr>
          <w:sz w:val="24"/>
          <w:szCs w:val="24"/>
        </w:rPr>
        <w:t xml:space="preserve">podpis žadatele </w:t>
      </w:r>
    </w:p>
    <w:p w:rsidR="00CB7278" w:rsidRDefault="00CB7278" w:rsidP="00CB7278">
      <w:pPr>
        <w:pStyle w:val="BodyText21"/>
        <w:ind w:left="3540" w:firstLine="708"/>
        <w:rPr>
          <w:sz w:val="24"/>
          <w:szCs w:val="24"/>
        </w:rPr>
      </w:pPr>
    </w:p>
    <w:p w:rsidR="00CB7278" w:rsidRDefault="00CB7278" w:rsidP="00CB7278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</w:t>
      </w:r>
    </w:p>
    <w:sectPr w:rsidR="00CB7278">
      <w:headerReference w:type="default" r:id="rId8"/>
      <w:footerReference w:type="default" r:id="rId9"/>
      <w:headerReference w:type="first" r:id="rId10"/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64" w:rsidRDefault="00C17264">
      <w:r>
        <w:separator/>
      </w:r>
    </w:p>
  </w:endnote>
  <w:endnote w:type="continuationSeparator" w:id="0">
    <w:p w:rsidR="00C17264" w:rsidRDefault="00C1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FE" w:rsidRDefault="006872B4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A7E45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A7E45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64" w:rsidRDefault="00C17264">
      <w:r>
        <w:separator/>
      </w:r>
    </w:p>
  </w:footnote>
  <w:footnote w:type="continuationSeparator" w:id="0">
    <w:p w:rsidR="00C17264" w:rsidRDefault="00C1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FE" w:rsidRDefault="006872B4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A7E45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A7E45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6450F4">
      <w:rPr>
        <w:b/>
        <w:sz w:val="24"/>
        <w:szCs w:val="24"/>
      </w:rPr>
      <w:t>VISK 8/A</w:t>
    </w:r>
    <w:r w:rsidR="00422083">
      <w:rPr>
        <w:b/>
        <w:sz w:val="24"/>
        <w:szCs w:val="24"/>
      </w:rPr>
      <w:t xml:space="preserve"> – </w:t>
    </w:r>
    <w:r w:rsidR="006450F4">
      <w:rPr>
        <w:b/>
        <w:sz w:val="24"/>
        <w:szCs w:val="24"/>
      </w:rPr>
      <w:t>Informační zdroje</w:t>
    </w:r>
    <w:r w:rsidR="00BE0870">
      <w:rPr>
        <w:b/>
        <w:sz w:val="24"/>
        <w:szCs w:val="24"/>
      </w:rPr>
      <w:t xml:space="preserve"> 201</w:t>
    </w:r>
    <w:r w:rsidR="00895F14">
      <w:rPr>
        <w:b/>
        <w:sz w:val="24"/>
        <w:szCs w:val="24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6450F4">
      <w:rPr>
        <w:b/>
        <w:sz w:val="24"/>
        <w:szCs w:val="24"/>
      </w:rPr>
      <w:t>ISK 8/A – Informační zdroje</w:t>
    </w:r>
    <w:r w:rsidR="00895F14">
      <w:rPr>
        <w:b/>
        <w:sz w:val="24"/>
        <w:szCs w:val="24"/>
      </w:rPr>
      <w:t xml:space="preserve"> 20</w:t>
    </w:r>
    <w:r w:rsidR="008C432F">
      <w:rPr>
        <w:b/>
        <w:sz w:val="24"/>
        <w:szCs w:val="24"/>
      </w:rPr>
      <w:t>2</w:t>
    </w:r>
    <w:r w:rsidR="007E5BA7">
      <w:rPr>
        <w:b/>
        <w:sz w:val="24"/>
        <w:szCs w:val="24"/>
      </w:rPr>
      <w:t>1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26D2F4B"/>
    <w:multiLevelType w:val="hybridMultilevel"/>
    <w:tmpl w:val="123CC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8E7F9F"/>
    <w:multiLevelType w:val="hybridMultilevel"/>
    <w:tmpl w:val="B7D047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EF7532"/>
    <w:multiLevelType w:val="hybridMultilevel"/>
    <w:tmpl w:val="12C68EF0"/>
    <w:lvl w:ilvl="0" w:tplc="71A42C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93526E"/>
    <w:multiLevelType w:val="multilevel"/>
    <w:tmpl w:val="C95E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B2947"/>
    <w:multiLevelType w:val="multilevel"/>
    <w:tmpl w:val="83F869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C604B0"/>
    <w:multiLevelType w:val="multilevel"/>
    <w:tmpl w:val="ED4AB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7D"/>
    <w:rsid w:val="00010586"/>
    <w:rsid w:val="00010B5A"/>
    <w:rsid w:val="000140D4"/>
    <w:rsid w:val="00023DDA"/>
    <w:rsid w:val="00024705"/>
    <w:rsid w:val="00027BDD"/>
    <w:rsid w:val="000339F5"/>
    <w:rsid w:val="00040578"/>
    <w:rsid w:val="00057172"/>
    <w:rsid w:val="00061788"/>
    <w:rsid w:val="00063A68"/>
    <w:rsid w:val="00070EDA"/>
    <w:rsid w:val="00077F4D"/>
    <w:rsid w:val="00085160"/>
    <w:rsid w:val="00086FA8"/>
    <w:rsid w:val="00091063"/>
    <w:rsid w:val="000A6E0F"/>
    <w:rsid w:val="000B1FFF"/>
    <w:rsid w:val="000B4175"/>
    <w:rsid w:val="000C4060"/>
    <w:rsid w:val="000D11D5"/>
    <w:rsid w:val="000E291A"/>
    <w:rsid w:val="000F475F"/>
    <w:rsid w:val="00101641"/>
    <w:rsid w:val="00104EA9"/>
    <w:rsid w:val="0010687C"/>
    <w:rsid w:val="00106C68"/>
    <w:rsid w:val="00113738"/>
    <w:rsid w:val="001203ED"/>
    <w:rsid w:val="001234DF"/>
    <w:rsid w:val="00134035"/>
    <w:rsid w:val="0014618B"/>
    <w:rsid w:val="00147089"/>
    <w:rsid w:val="0015078A"/>
    <w:rsid w:val="001525C3"/>
    <w:rsid w:val="00152A40"/>
    <w:rsid w:val="001540FF"/>
    <w:rsid w:val="00156CB9"/>
    <w:rsid w:val="00161153"/>
    <w:rsid w:val="00167F52"/>
    <w:rsid w:val="00171F51"/>
    <w:rsid w:val="001818CE"/>
    <w:rsid w:val="001827B1"/>
    <w:rsid w:val="0018747F"/>
    <w:rsid w:val="0019015F"/>
    <w:rsid w:val="00190B57"/>
    <w:rsid w:val="0019697F"/>
    <w:rsid w:val="001A3BDA"/>
    <w:rsid w:val="001A7FC2"/>
    <w:rsid w:val="001B292C"/>
    <w:rsid w:val="001B625D"/>
    <w:rsid w:val="001C234E"/>
    <w:rsid w:val="001C2AFF"/>
    <w:rsid w:val="001D029F"/>
    <w:rsid w:val="001E0930"/>
    <w:rsid w:val="001E0F34"/>
    <w:rsid w:val="001E3DFC"/>
    <w:rsid w:val="001F4065"/>
    <w:rsid w:val="00210FA3"/>
    <w:rsid w:val="00211A94"/>
    <w:rsid w:val="00212E8E"/>
    <w:rsid w:val="00215962"/>
    <w:rsid w:val="002210C9"/>
    <w:rsid w:val="00226C53"/>
    <w:rsid w:val="0025355D"/>
    <w:rsid w:val="002630FA"/>
    <w:rsid w:val="002922D1"/>
    <w:rsid w:val="002934D8"/>
    <w:rsid w:val="00295607"/>
    <w:rsid w:val="002971E5"/>
    <w:rsid w:val="002A4724"/>
    <w:rsid w:val="002A504B"/>
    <w:rsid w:val="002A73AA"/>
    <w:rsid w:val="002C2CA5"/>
    <w:rsid w:val="002D169D"/>
    <w:rsid w:val="002D7648"/>
    <w:rsid w:val="002E3FFE"/>
    <w:rsid w:val="002F21D0"/>
    <w:rsid w:val="002F7132"/>
    <w:rsid w:val="003121F6"/>
    <w:rsid w:val="003126E8"/>
    <w:rsid w:val="00313260"/>
    <w:rsid w:val="00325696"/>
    <w:rsid w:val="00331FC0"/>
    <w:rsid w:val="00334F97"/>
    <w:rsid w:val="00335A6C"/>
    <w:rsid w:val="0034078C"/>
    <w:rsid w:val="00342AFC"/>
    <w:rsid w:val="00344488"/>
    <w:rsid w:val="003449AA"/>
    <w:rsid w:val="00344E3D"/>
    <w:rsid w:val="00345199"/>
    <w:rsid w:val="0035204F"/>
    <w:rsid w:val="00353151"/>
    <w:rsid w:val="0035412D"/>
    <w:rsid w:val="00354587"/>
    <w:rsid w:val="00355015"/>
    <w:rsid w:val="00366304"/>
    <w:rsid w:val="00371E72"/>
    <w:rsid w:val="003741AB"/>
    <w:rsid w:val="00374DC7"/>
    <w:rsid w:val="003759AA"/>
    <w:rsid w:val="00380E6F"/>
    <w:rsid w:val="00394247"/>
    <w:rsid w:val="00394D41"/>
    <w:rsid w:val="00394DAE"/>
    <w:rsid w:val="00395012"/>
    <w:rsid w:val="003959FF"/>
    <w:rsid w:val="003A56DE"/>
    <w:rsid w:val="003B4EC7"/>
    <w:rsid w:val="003C10DA"/>
    <w:rsid w:val="003C29D9"/>
    <w:rsid w:val="003C4AD8"/>
    <w:rsid w:val="003C64DE"/>
    <w:rsid w:val="003C7BFC"/>
    <w:rsid w:val="003D1C7C"/>
    <w:rsid w:val="003D2C3F"/>
    <w:rsid w:val="003F21BA"/>
    <w:rsid w:val="00403D81"/>
    <w:rsid w:val="004125B2"/>
    <w:rsid w:val="00421B50"/>
    <w:rsid w:val="00422083"/>
    <w:rsid w:val="00424817"/>
    <w:rsid w:val="00426F0E"/>
    <w:rsid w:val="00430601"/>
    <w:rsid w:val="004319FC"/>
    <w:rsid w:val="00432EDD"/>
    <w:rsid w:val="00444D17"/>
    <w:rsid w:val="00447560"/>
    <w:rsid w:val="0044787C"/>
    <w:rsid w:val="00450FAD"/>
    <w:rsid w:val="0045703D"/>
    <w:rsid w:val="004625F9"/>
    <w:rsid w:val="0046361C"/>
    <w:rsid w:val="00464961"/>
    <w:rsid w:val="004713B1"/>
    <w:rsid w:val="00480BAC"/>
    <w:rsid w:val="0048201C"/>
    <w:rsid w:val="00490014"/>
    <w:rsid w:val="00495466"/>
    <w:rsid w:val="004A6CB1"/>
    <w:rsid w:val="004A6CC8"/>
    <w:rsid w:val="004A73A5"/>
    <w:rsid w:val="004B0081"/>
    <w:rsid w:val="004C0546"/>
    <w:rsid w:val="004C1896"/>
    <w:rsid w:val="004D363F"/>
    <w:rsid w:val="004E3EFB"/>
    <w:rsid w:val="004F0E96"/>
    <w:rsid w:val="004F7632"/>
    <w:rsid w:val="00501726"/>
    <w:rsid w:val="00501DDF"/>
    <w:rsid w:val="00506B3E"/>
    <w:rsid w:val="00520B97"/>
    <w:rsid w:val="005225B0"/>
    <w:rsid w:val="005231E2"/>
    <w:rsid w:val="0054469D"/>
    <w:rsid w:val="00550F72"/>
    <w:rsid w:val="005543C0"/>
    <w:rsid w:val="00561553"/>
    <w:rsid w:val="005620BD"/>
    <w:rsid w:val="00562CFE"/>
    <w:rsid w:val="00577021"/>
    <w:rsid w:val="00581445"/>
    <w:rsid w:val="00585818"/>
    <w:rsid w:val="00586A75"/>
    <w:rsid w:val="00586E96"/>
    <w:rsid w:val="005910C7"/>
    <w:rsid w:val="005917BF"/>
    <w:rsid w:val="005A51BE"/>
    <w:rsid w:val="005C00D4"/>
    <w:rsid w:val="005D4425"/>
    <w:rsid w:val="005D67F5"/>
    <w:rsid w:val="005E0EFE"/>
    <w:rsid w:val="005E176E"/>
    <w:rsid w:val="005E6229"/>
    <w:rsid w:val="005F502A"/>
    <w:rsid w:val="005F5367"/>
    <w:rsid w:val="0060506B"/>
    <w:rsid w:val="00605631"/>
    <w:rsid w:val="00620D22"/>
    <w:rsid w:val="0062467F"/>
    <w:rsid w:val="00624B40"/>
    <w:rsid w:val="00634A96"/>
    <w:rsid w:val="00641570"/>
    <w:rsid w:val="006420FE"/>
    <w:rsid w:val="00642CC9"/>
    <w:rsid w:val="006450F4"/>
    <w:rsid w:val="006513B2"/>
    <w:rsid w:val="006531A5"/>
    <w:rsid w:val="006557BE"/>
    <w:rsid w:val="00663C76"/>
    <w:rsid w:val="00674711"/>
    <w:rsid w:val="006752DD"/>
    <w:rsid w:val="00676622"/>
    <w:rsid w:val="0068724C"/>
    <w:rsid w:val="006872B4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E27D6"/>
    <w:rsid w:val="006E4A96"/>
    <w:rsid w:val="006E4EC2"/>
    <w:rsid w:val="006F1CD6"/>
    <w:rsid w:val="006F5968"/>
    <w:rsid w:val="00700E3D"/>
    <w:rsid w:val="007032DF"/>
    <w:rsid w:val="0070342C"/>
    <w:rsid w:val="00706ABB"/>
    <w:rsid w:val="00720012"/>
    <w:rsid w:val="007221DF"/>
    <w:rsid w:val="00736633"/>
    <w:rsid w:val="00736969"/>
    <w:rsid w:val="007504C4"/>
    <w:rsid w:val="00754816"/>
    <w:rsid w:val="007645C6"/>
    <w:rsid w:val="00764E69"/>
    <w:rsid w:val="0076544B"/>
    <w:rsid w:val="00765F0C"/>
    <w:rsid w:val="00773126"/>
    <w:rsid w:val="00776237"/>
    <w:rsid w:val="00782865"/>
    <w:rsid w:val="00782C00"/>
    <w:rsid w:val="0079028F"/>
    <w:rsid w:val="0079743D"/>
    <w:rsid w:val="007A5925"/>
    <w:rsid w:val="007A7E45"/>
    <w:rsid w:val="007B1A4A"/>
    <w:rsid w:val="007B2DB9"/>
    <w:rsid w:val="007B5BC3"/>
    <w:rsid w:val="007C1AE8"/>
    <w:rsid w:val="007D5ADE"/>
    <w:rsid w:val="007D7B08"/>
    <w:rsid w:val="007E15FA"/>
    <w:rsid w:val="007E5835"/>
    <w:rsid w:val="007E5BA7"/>
    <w:rsid w:val="007E64C8"/>
    <w:rsid w:val="007F0E9E"/>
    <w:rsid w:val="007F1E07"/>
    <w:rsid w:val="0080248A"/>
    <w:rsid w:val="00805C37"/>
    <w:rsid w:val="00810218"/>
    <w:rsid w:val="00814B91"/>
    <w:rsid w:val="00830889"/>
    <w:rsid w:val="00830B19"/>
    <w:rsid w:val="008432B2"/>
    <w:rsid w:val="00843535"/>
    <w:rsid w:val="0084451A"/>
    <w:rsid w:val="008478A3"/>
    <w:rsid w:val="00852DAA"/>
    <w:rsid w:val="00857F58"/>
    <w:rsid w:val="008663A4"/>
    <w:rsid w:val="0087006E"/>
    <w:rsid w:val="0088462A"/>
    <w:rsid w:val="008929D9"/>
    <w:rsid w:val="00892DEE"/>
    <w:rsid w:val="00895F14"/>
    <w:rsid w:val="008A4ADC"/>
    <w:rsid w:val="008B265A"/>
    <w:rsid w:val="008B65EB"/>
    <w:rsid w:val="008B72E4"/>
    <w:rsid w:val="008B762D"/>
    <w:rsid w:val="008C163A"/>
    <w:rsid w:val="008C432F"/>
    <w:rsid w:val="008D5118"/>
    <w:rsid w:val="008E0C70"/>
    <w:rsid w:val="008F6F07"/>
    <w:rsid w:val="00911108"/>
    <w:rsid w:val="00925C2F"/>
    <w:rsid w:val="00930573"/>
    <w:rsid w:val="00933EA8"/>
    <w:rsid w:val="009413A7"/>
    <w:rsid w:val="00944840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BB6"/>
    <w:rsid w:val="00973DE4"/>
    <w:rsid w:val="00975858"/>
    <w:rsid w:val="009761D5"/>
    <w:rsid w:val="00981B06"/>
    <w:rsid w:val="00982241"/>
    <w:rsid w:val="009967E1"/>
    <w:rsid w:val="009A69C2"/>
    <w:rsid w:val="009B7908"/>
    <w:rsid w:val="009C62F9"/>
    <w:rsid w:val="009D409A"/>
    <w:rsid w:val="009D4E1B"/>
    <w:rsid w:val="009E53A6"/>
    <w:rsid w:val="009E668B"/>
    <w:rsid w:val="009E729B"/>
    <w:rsid w:val="00A166B7"/>
    <w:rsid w:val="00A2594A"/>
    <w:rsid w:val="00A343C7"/>
    <w:rsid w:val="00A374FD"/>
    <w:rsid w:val="00A43E09"/>
    <w:rsid w:val="00A51DBB"/>
    <w:rsid w:val="00A520EB"/>
    <w:rsid w:val="00A5421B"/>
    <w:rsid w:val="00A6339F"/>
    <w:rsid w:val="00A641A2"/>
    <w:rsid w:val="00A743D0"/>
    <w:rsid w:val="00A90DA7"/>
    <w:rsid w:val="00AA0120"/>
    <w:rsid w:val="00AA6530"/>
    <w:rsid w:val="00AB1915"/>
    <w:rsid w:val="00AC0080"/>
    <w:rsid w:val="00AC1A33"/>
    <w:rsid w:val="00AC3821"/>
    <w:rsid w:val="00AD3CF2"/>
    <w:rsid w:val="00AE0050"/>
    <w:rsid w:val="00AE701D"/>
    <w:rsid w:val="00AF69B0"/>
    <w:rsid w:val="00B039C8"/>
    <w:rsid w:val="00B04BB0"/>
    <w:rsid w:val="00B0599E"/>
    <w:rsid w:val="00B23959"/>
    <w:rsid w:val="00B608E0"/>
    <w:rsid w:val="00B6133E"/>
    <w:rsid w:val="00B70FF0"/>
    <w:rsid w:val="00B76AD3"/>
    <w:rsid w:val="00B802A7"/>
    <w:rsid w:val="00B83167"/>
    <w:rsid w:val="00B86B94"/>
    <w:rsid w:val="00B97FA8"/>
    <w:rsid w:val="00BA08DF"/>
    <w:rsid w:val="00BA3C7C"/>
    <w:rsid w:val="00BA7FC9"/>
    <w:rsid w:val="00BB171B"/>
    <w:rsid w:val="00BB35D7"/>
    <w:rsid w:val="00BC0C54"/>
    <w:rsid w:val="00BC24BE"/>
    <w:rsid w:val="00BC2B2F"/>
    <w:rsid w:val="00BD1F5D"/>
    <w:rsid w:val="00BD3DAF"/>
    <w:rsid w:val="00BD4F69"/>
    <w:rsid w:val="00BE0870"/>
    <w:rsid w:val="00BE20D4"/>
    <w:rsid w:val="00BE664A"/>
    <w:rsid w:val="00C15D29"/>
    <w:rsid w:val="00C17264"/>
    <w:rsid w:val="00C17972"/>
    <w:rsid w:val="00C201E3"/>
    <w:rsid w:val="00C2796F"/>
    <w:rsid w:val="00C33780"/>
    <w:rsid w:val="00C343E8"/>
    <w:rsid w:val="00C4297F"/>
    <w:rsid w:val="00C440C3"/>
    <w:rsid w:val="00C533BD"/>
    <w:rsid w:val="00C559BE"/>
    <w:rsid w:val="00C60344"/>
    <w:rsid w:val="00C65A53"/>
    <w:rsid w:val="00C812A9"/>
    <w:rsid w:val="00C81783"/>
    <w:rsid w:val="00C83EF0"/>
    <w:rsid w:val="00C8431B"/>
    <w:rsid w:val="00C85FBC"/>
    <w:rsid w:val="00C907B4"/>
    <w:rsid w:val="00C9173B"/>
    <w:rsid w:val="00C918F9"/>
    <w:rsid w:val="00C95F90"/>
    <w:rsid w:val="00CA0043"/>
    <w:rsid w:val="00CB4FCA"/>
    <w:rsid w:val="00CB7018"/>
    <w:rsid w:val="00CB7278"/>
    <w:rsid w:val="00CC13A2"/>
    <w:rsid w:val="00CC144D"/>
    <w:rsid w:val="00CC2142"/>
    <w:rsid w:val="00CC2D62"/>
    <w:rsid w:val="00CC3809"/>
    <w:rsid w:val="00CC541D"/>
    <w:rsid w:val="00CD2BE4"/>
    <w:rsid w:val="00CD307D"/>
    <w:rsid w:val="00CE0EF9"/>
    <w:rsid w:val="00CE3826"/>
    <w:rsid w:val="00CE6561"/>
    <w:rsid w:val="00CF1736"/>
    <w:rsid w:val="00D0085C"/>
    <w:rsid w:val="00D047DE"/>
    <w:rsid w:val="00D12A54"/>
    <w:rsid w:val="00D16EF1"/>
    <w:rsid w:val="00D21AB1"/>
    <w:rsid w:val="00D22CA0"/>
    <w:rsid w:val="00D35A4C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B1659"/>
    <w:rsid w:val="00DC243F"/>
    <w:rsid w:val="00DC38B8"/>
    <w:rsid w:val="00DD55ED"/>
    <w:rsid w:val="00DE4C17"/>
    <w:rsid w:val="00DF1CBA"/>
    <w:rsid w:val="00E03D89"/>
    <w:rsid w:val="00E122BE"/>
    <w:rsid w:val="00E14A1C"/>
    <w:rsid w:val="00E156D8"/>
    <w:rsid w:val="00E22083"/>
    <w:rsid w:val="00E241E5"/>
    <w:rsid w:val="00E3733A"/>
    <w:rsid w:val="00E54B2E"/>
    <w:rsid w:val="00E6586F"/>
    <w:rsid w:val="00E65D5C"/>
    <w:rsid w:val="00E75BF7"/>
    <w:rsid w:val="00E90EDD"/>
    <w:rsid w:val="00E91870"/>
    <w:rsid w:val="00EB021F"/>
    <w:rsid w:val="00EB1436"/>
    <w:rsid w:val="00EB6622"/>
    <w:rsid w:val="00EC643C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7C3D"/>
    <w:rsid w:val="00F121B4"/>
    <w:rsid w:val="00F1385B"/>
    <w:rsid w:val="00F223F0"/>
    <w:rsid w:val="00F2501E"/>
    <w:rsid w:val="00F25A4C"/>
    <w:rsid w:val="00F37DA3"/>
    <w:rsid w:val="00F51BF2"/>
    <w:rsid w:val="00F52ADA"/>
    <w:rsid w:val="00F6121F"/>
    <w:rsid w:val="00F625E4"/>
    <w:rsid w:val="00F71FE0"/>
    <w:rsid w:val="00F75FD5"/>
    <w:rsid w:val="00F8428F"/>
    <w:rsid w:val="00F86722"/>
    <w:rsid w:val="00F87FDF"/>
    <w:rsid w:val="00F93A91"/>
    <w:rsid w:val="00FB09A1"/>
    <w:rsid w:val="00FB47A3"/>
    <w:rsid w:val="00FB7D1F"/>
    <w:rsid w:val="00FC2B96"/>
    <w:rsid w:val="00FC42E3"/>
    <w:rsid w:val="00FD166A"/>
    <w:rsid w:val="00FE3273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0AEA65-1960-4759-B14D-D450AE6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74D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">
    <w:name w:val="Body Text 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 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FormtovanvHTML">
    <w:name w:val="HTML Preformatted"/>
    <w:basedOn w:val="Normln"/>
    <w:link w:val="FormtovanvHTMLChar"/>
    <w:rsid w:val="00700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000000"/>
      <w:lang w:eastAsia="cs-CZ"/>
    </w:rPr>
  </w:style>
  <w:style w:type="character" w:customStyle="1" w:styleId="FormtovanvHTMLChar">
    <w:name w:val="Formátovaný v HTML Char"/>
    <w:link w:val="FormtovanvHTML"/>
    <w:rsid w:val="00700E3D"/>
    <w:rPr>
      <w:rFonts w:ascii="Courier New" w:hAnsi="Courier New" w:cs="Courier New"/>
      <w:color w:val="000000"/>
    </w:rPr>
  </w:style>
  <w:style w:type="character" w:customStyle="1" w:styleId="Nadpis6Char">
    <w:name w:val="Nadpis 6 Char"/>
    <w:link w:val="Nadpis6"/>
    <w:rsid w:val="00374DC7"/>
    <w:rPr>
      <w:b/>
      <w:bCs/>
      <w:sz w:val="22"/>
      <w:szCs w:val="22"/>
      <w:lang w:eastAsia="ar-SA"/>
    </w:rPr>
  </w:style>
  <w:style w:type="character" w:customStyle="1" w:styleId="TextpoznpodarouChar">
    <w:name w:val="Text pozn. pod čarou Char"/>
    <w:link w:val="Textpoznpodarou"/>
    <w:rsid w:val="00CB7278"/>
    <w:rPr>
      <w:lang w:eastAsia="ar-SA"/>
    </w:rPr>
  </w:style>
  <w:style w:type="paragraph" w:styleId="Nzev">
    <w:name w:val="Title"/>
    <w:basedOn w:val="Normln"/>
    <w:link w:val="NzevChar"/>
    <w:qFormat/>
    <w:rsid w:val="00CB7278"/>
    <w:pPr>
      <w:suppressAutoHyphens w:val="0"/>
      <w:autoSpaceDN w:val="0"/>
      <w:jc w:val="center"/>
    </w:pPr>
    <w:rPr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rsid w:val="00CB7278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426F0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4232-99AF-4E24-A93B-EB30127B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Národní knihovna ČR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Miturová</dc:creator>
  <cp:keywords/>
  <cp:lastModifiedBy>Skopal Jan</cp:lastModifiedBy>
  <cp:revision>2</cp:revision>
  <cp:lastPrinted>2014-09-08T13:18:00Z</cp:lastPrinted>
  <dcterms:created xsi:type="dcterms:W3CDTF">2022-05-02T07:41:00Z</dcterms:created>
  <dcterms:modified xsi:type="dcterms:W3CDTF">2022-05-02T07:41:00Z</dcterms:modified>
</cp:coreProperties>
</file>