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6A6E1E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</w:t>
      </w:r>
      <w:r w:rsidR="00AA0120" w:rsidRPr="006A6E1E">
        <w:rPr>
          <w:rFonts w:ascii="Arial" w:hAnsi="Arial" w:cs="Arial"/>
          <w:bCs/>
          <w:sz w:val="24"/>
          <w:szCs w:val="24"/>
          <w:lang w:eastAsia="cs-CZ"/>
        </w:rPr>
        <w:t xml:space="preserve">ústředními orgány státní správy, schváleným </w:t>
      </w:r>
      <w:r w:rsidR="00010B5A" w:rsidRPr="006A6E1E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6A6E1E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6A6E1E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36ACA" w:rsidRPr="006A6E1E">
        <w:rPr>
          <w:rFonts w:ascii="Arial" w:hAnsi="Arial" w:cs="Arial"/>
          <w:sz w:val="24"/>
          <w:szCs w:val="24"/>
          <w:lang w:eastAsia="cs-CZ"/>
        </w:rPr>
        <w:t>ve znění pozdějších usnesení vlády</w:t>
      </w:r>
    </w:p>
    <w:p w:rsidR="00BC0C54" w:rsidRPr="006A6E1E" w:rsidRDefault="00BC0C54">
      <w:pPr>
        <w:jc w:val="center"/>
        <w:rPr>
          <w:rFonts w:ascii="Arial" w:hAnsi="Arial"/>
          <w:sz w:val="32"/>
        </w:rPr>
      </w:pPr>
    </w:p>
    <w:p w:rsidR="00ED6CFE" w:rsidRPr="007F6904" w:rsidRDefault="002F21D0">
      <w:pPr>
        <w:jc w:val="center"/>
        <w:rPr>
          <w:rFonts w:ascii="Arial" w:hAnsi="Arial"/>
          <w:sz w:val="32"/>
        </w:rPr>
      </w:pPr>
      <w:r w:rsidRPr="007F6904">
        <w:rPr>
          <w:rFonts w:ascii="Arial" w:hAnsi="Arial"/>
          <w:sz w:val="32"/>
        </w:rPr>
        <w:t>vyhlašuje pro rok</w:t>
      </w:r>
      <w:r w:rsidR="006469C4" w:rsidRPr="007F6904">
        <w:rPr>
          <w:rFonts w:ascii="Arial" w:hAnsi="Arial"/>
          <w:sz w:val="32"/>
        </w:rPr>
        <w:t xml:space="preserve"> 2019</w:t>
      </w:r>
    </w:p>
    <w:p w:rsidR="00ED6CFE" w:rsidRPr="006A6E1E" w:rsidRDefault="00636ACA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>výzvu k podávání žádostí</w:t>
      </w:r>
    </w:p>
    <w:p w:rsidR="0067345D" w:rsidRDefault="00636ACA" w:rsidP="0067345D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 xml:space="preserve">ve </w:t>
      </w:r>
      <w:r w:rsidR="0058551E" w:rsidRPr="006A6E1E">
        <w:rPr>
          <w:rFonts w:ascii="Arial" w:hAnsi="Arial"/>
          <w:sz w:val="32"/>
        </w:rPr>
        <w:t>výběrové</w:t>
      </w:r>
      <w:r w:rsidRPr="006A6E1E">
        <w:rPr>
          <w:rFonts w:ascii="Arial" w:hAnsi="Arial"/>
          <w:sz w:val="32"/>
        </w:rPr>
        <w:t>m</w:t>
      </w:r>
      <w:r w:rsidR="0058551E" w:rsidRPr="006A6E1E">
        <w:rPr>
          <w:rFonts w:ascii="Arial" w:hAnsi="Arial"/>
          <w:sz w:val="32"/>
        </w:rPr>
        <w:t xml:space="preserve"> dotační</w:t>
      </w:r>
      <w:r w:rsidRPr="006A6E1E">
        <w:rPr>
          <w:rFonts w:ascii="Arial" w:hAnsi="Arial"/>
          <w:sz w:val="32"/>
        </w:rPr>
        <w:t>m</w:t>
      </w:r>
      <w:r w:rsidR="0067345D" w:rsidRPr="006A6E1E">
        <w:rPr>
          <w:rFonts w:ascii="Arial" w:hAnsi="Arial"/>
          <w:sz w:val="32"/>
        </w:rPr>
        <w:t xml:space="preserve"> řízení</w:t>
      </w:r>
      <w:r w:rsidRPr="006A6E1E"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 xml:space="preserve">spolky podle </w:t>
      </w:r>
      <w:r w:rsidR="008A0310" w:rsidRPr="00047964">
        <w:rPr>
          <w:rFonts w:ascii="Arial" w:hAnsi="Arial"/>
          <w:sz w:val="28"/>
        </w:rPr>
        <w:t>zákona</w:t>
      </w:r>
      <w:r w:rsidR="00BB01BE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="00BB01BE">
        <w:rPr>
          <w:rFonts w:ascii="Arial" w:hAnsi="Arial"/>
          <w:sz w:val="28"/>
        </w:rPr>
        <w:t xml:space="preserve"> ve znění pozdějších předpisů,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ČR na lét</w:t>
      </w:r>
      <w:r w:rsidR="00BB01BE">
        <w:rPr>
          <w:iCs/>
          <w:sz w:val="24"/>
          <w:szCs w:val="24"/>
        </w:rPr>
        <w:t>a 2017</w:t>
      </w:r>
      <w:r w:rsidR="00011095">
        <w:rPr>
          <w:iCs/>
          <w:sz w:val="24"/>
          <w:szCs w:val="24"/>
        </w:rPr>
        <w:t xml:space="preserve"> až 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FD459C" w:rsidRPr="00EF43AF">
        <w:rPr>
          <w:sz w:val="24"/>
          <w:szCs w:val="24"/>
        </w:rPr>
        <w:t>,</w:t>
      </w:r>
    </w:p>
    <w:p w:rsidR="00FD459C" w:rsidRPr="00EF43AF" w:rsidRDefault="00EF43AF" w:rsidP="00FD459C">
      <w:pPr>
        <w:jc w:val="both"/>
        <w:rPr>
          <w:sz w:val="24"/>
          <w:szCs w:val="24"/>
        </w:rPr>
      </w:pPr>
      <w:r w:rsidRPr="00EF43AF">
        <w:rPr>
          <w:sz w:val="24"/>
          <w:szCs w:val="24"/>
        </w:rPr>
        <w:t>- podpora projektů tvorby</w:t>
      </w:r>
      <w:r w:rsidR="00FD459C" w:rsidRPr="00EF43AF">
        <w:rPr>
          <w:sz w:val="24"/>
          <w:szCs w:val="24"/>
        </w:rPr>
        <w:t xml:space="preserve"> celostátních standardů pro dlouhodobou archivaci digitálních dokumentů (standardizace dat i </w:t>
      </w:r>
      <w:proofErr w:type="spellStart"/>
      <w:r w:rsidR="00FD459C" w:rsidRPr="00EF43AF">
        <w:rPr>
          <w:sz w:val="24"/>
          <w:szCs w:val="24"/>
        </w:rPr>
        <w:t>metadat</w:t>
      </w:r>
      <w:proofErr w:type="spellEnd"/>
      <w:r w:rsidR="00FD459C" w:rsidRPr="00EF43AF">
        <w:rPr>
          <w:sz w:val="24"/>
          <w:szCs w:val="24"/>
        </w:rPr>
        <w:t>).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:rsidR="006A6E1E" w:rsidRDefault="006A6E1E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6A6E1E">
        <w:rPr>
          <w:sz w:val="24"/>
          <w:u w:val="single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469C4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840191" w:rsidRPr="00840191" w:rsidRDefault="00840191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spolky podle zákona č. 89/2012 Sb., občanský zákoník,</w:t>
      </w:r>
      <w:r w:rsidR="00E77FE9" w:rsidRPr="006A6E1E">
        <w:rPr>
          <w:sz w:val="24"/>
        </w:rPr>
        <w:t xml:space="preserve"> ve znění pozdějších předpisů,</w:t>
      </w:r>
      <w:r w:rsidRPr="006A6E1E">
        <w:rPr>
          <w:sz w:val="24"/>
        </w:rPr>
        <w:t xml:space="preserve"> jejichž hlavním účelem je knihovnická</w:t>
      </w:r>
      <w:r w:rsidRPr="00047964">
        <w:rPr>
          <w:sz w:val="24"/>
        </w:rPr>
        <w:t xml:space="preserve">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8E2060" w:rsidRPr="006A6E1E">
        <w:t>.</w:t>
      </w:r>
    </w:p>
    <w:p w:rsidR="008E2060" w:rsidRDefault="008E2060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Default="00ED6CFE" w:rsidP="00F20787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F20787" w:rsidRDefault="00863BE2" w:rsidP="00F20787">
      <w:pPr>
        <w:jc w:val="both"/>
        <w:rPr>
          <w:rStyle w:val="Hypertextovodkaz"/>
          <w:sz w:val="24"/>
        </w:rPr>
      </w:pPr>
      <w:hyperlink r:id="rId11" w:history="1">
        <w:r w:rsidR="00A36CCD" w:rsidRPr="00F56F77">
          <w:rPr>
            <w:rStyle w:val="Hypertextovodkaz"/>
            <w:sz w:val="24"/>
          </w:rPr>
          <w:t>https://www.mkcr.cz/souvisejici-pravni-predpisy-370.html</w:t>
        </w:r>
      </w:hyperlink>
    </w:p>
    <w:p w:rsidR="004810A9" w:rsidRDefault="004810A9" w:rsidP="00F20787">
      <w:pPr>
        <w:jc w:val="both"/>
        <w:rPr>
          <w:sz w:val="24"/>
        </w:rPr>
      </w:pPr>
    </w:p>
    <w:p w:rsidR="00F20787" w:rsidRPr="006A6E1E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11)</w:t>
      </w:r>
      <w:r w:rsidRPr="006A6E1E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20787" w:rsidRPr="006A6E1E" w:rsidRDefault="00F20787" w:rsidP="007F5BFC">
      <w:pPr>
        <w:jc w:val="both"/>
        <w:rPr>
          <w:sz w:val="24"/>
          <w:szCs w:val="24"/>
        </w:rPr>
      </w:pPr>
    </w:p>
    <w:p w:rsidR="00F20787" w:rsidRPr="004810A9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 w:rsidRPr="006A6E1E">
        <w:rPr>
          <w:sz w:val="24"/>
          <w:szCs w:val="24"/>
        </w:rPr>
        <w:t>Osobní údaje žadatele uvedené v žádosti o poskytnutí dotace budou zpracovávány Ministerstvem kultury v souladu se zákonem č. 101/2000 Sb., o ochraně osobních údajů a o změně některých zákonů, ve znění pozdějších předpisů, za účelem posouzení žádosti; pokud bude dotace poskytnuta, budou osobní údaje žadatele zveřejněny ve veřejně přístupném informačním systému Ministerstva financí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-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CEDR, případně jiným způsobem podle platných právních předpisů.</w:t>
      </w:r>
    </w:p>
    <w:p w:rsidR="00F20787" w:rsidRDefault="00F20787" w:rsidP="00C17972">
      <w:pPr>
        <w:jc w:val="both"/>
        <w:rPr>
          <w:sz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</w:t>
      </w:r>
      <w:r w:rsidRPr="006A6E1E">
        <w:rPr>
          <w:sz w:val="24"/>
        </w:rPr>
        <w:t xml:space="preserve">), </w:t>
      </w:r>
      <w:r w:rsidR="00E77FE9" w:rsidRPr="006A6E1E">
        <w:rPr>
          <w:sz w:val="24"/>
        </w:rPr>
        <w:t>ve znění pozdějších předpisů</w:t>
      </w:r>
      <w:r w:rsidR="00EF689A" w:rsidRPr="006A6E1E">
        <w:rPr>
          <w:sz w:val="24"/>
        </w:rPr>
        <w:t>,</w:t>
      </w:r>
      <w:r w:rsidR="00A51DBB" w:rsidRPr="006A6E1E">
        <w:rPr>
          <w:sz w:val="24"/>
        </w:rPr>
        <w:t xml:space="preserve"> a nařízení vlády </w:t>
      </w:r>
      <w:r w:rsidRPr="006A6E1E">
        <w:rPr>
          <w:sz w:val="24"/>
        </w:rPr>
        <w:t xml:space="preserve">č. 288/2002 Sb., kterým se stanoví pravidla poskytování dotací na podporu knihoven, </w:t>
      </w:r>
      <w:r w:rsidR="00E77FE9" w:rsidRPr="006A6E1E">
        <w:rPr>
          <w:sz w:val="24"/>
        </w:rPr>
        <w:t>ve znění pozdějších předpisů</w:t>
      </w:r>
      <w:r w:rsidR="00EE0366" w:rsidRPr="006A6E1E">
        <w:rPr>
          <w:sz w:val="24"/>
        </w:rPr>
        <w:t>,</w:t>
      </w:r>
      <w:r w:rsidR="00BC2B2F" w:rsidRPr="006A6E1E">
        <w:rPr>
          <w:sz w:val="24"/>
        </w:rPr>
        <w:t xml:space="preserve"> </w:t>
      </w:r>
      <w:r w:rsidR="00BC2B2F" w:rsidRPr="006A6E1E">
        <w:rPr>
          <w:sz w:val="24"/>
          <w:szCs w:val="24"/>
        </w:rPr>
        <w:t xml:space="preserve">s přihlédnutím k </w:t>
      </w:r>
      <w:r w:rsidR="00BC2B2F" w:rsidRPr="006A6E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6A6E1E">
        <w:rPr>
          <w:sz w:val="24"/>
          <w:szCs w:val="24"/>
          <w:lang w:eastAsia="cs-CZ"/>
        </w:rPr>
        <w:t>usnesením vlády ze dne 1. 2. 2010 č. 92,</w:t>
      </w:r>
      <w:r w:rsidR="00BC2B2F" w:rsidRPr="006A6E1E">
        <w:rPr>
          <w:bCs/>
          <w:sz w:val="24"/>
          <w:szCs w:val="24"/>
          <w:lang w:eastAsia="cs-CZ"/>
        </w:rPr>
        <w:t xml:space="preserve"> </w:t>
      </w:r>
      <w:r w:rsidR="00E77FE9" w:rsidRPr="006A6E1E">
        <w:rPr>
          <w:sz w:val="24"/>
          <w:szCs w:val="24"/>
          <w:lang w:eastAsia="cs-CZ"/>
        </w:rPr>
        <w:t>ve znění pozdějších usnesení vlády</w:t>
      </w:r>
      <w:r w:rsidR="00BC2B2F" w:rsidRPr="006A6E1E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6A6E1E" w:rsidRPr="004E4D76" w:rsidRDefault="006A6E1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>finančních orgánů a Nejvyššího kontrolního úřadu.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A743D0" w:rsidP="00D22CA0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3</w:t>
      </w:r>
      <w:r w:rsidR="00D22CA0" w:rsidRPr="006A6E1E">
        <w:rPr>
          <w:b/>
          <w:sz w:val="24"/>
          <w:szCs w:val="24"/>
        </w:rPr>
        <w:t>)</w:t>
      </w:r>
      <w:r w:rsidR="00D22CA0" w:rsidRPr="006A6E1E">
        <w:rPr>
          <w:sz w:val="24"/>
          <w:szCs w:val="24"/>
        </w:rPr>
        <w:t xml:space="preserve"> </w:t>
      </w:r>
      <w:r w:rsidR="00ED6CFE" w:rsidRPr="006A6E1E">
        <w:rPr>
          <w:sz w:val="24"/>
          <w:szCs w:val="24"/>
        </w:rPr>
        <w:t xml:space="preserve">V případě, že subjekt během roku zjistí nějaký důvod, pro který nemůže </w:t>
      </w:r>
      <w:r w:rsidR="005E176E" w:rsidRPr="006A6E1E">
        <w:rPr>
          <w:sz w:val="24"/>
          <w:szCs w:val="24"/>
        </w:rPr>
        <w:t>zcela nebo zčásti dotaci čerpat, je</w:t>
      </w:r>
      <w:r w:rsidR="00ED6CFE" w:rsidRPr="006A6E1E">
        <w:rPr>
          <w:sz w:val="24"/>
          <w:szCs w:val="24"/>
        </w:rPr>
        <w:t xml:space="preserve"> povinen o tom</w:t>
      </w:r>
      <w:r w:rsidR="00B86B94" w:rsidRPr="006A6E1E">
        <w:rPr>
          <w:sz w:val="24"/>
          <w:szCs w:val="24"/>
        </w:rPr>
        <w:t xml:space="preserve"> v souladu s rozhodnutím o poskytnutí dotace</w:t>
      </w:r>
      <w:r w:rsidR="00ED6CFE" w:rsidRPr="006A6E1E">
        <w:rPr>
          <w:sz w:val="24"/>
          <w:szCs w:val="24"/>
        </w:rPr>
        <w:t xml:space="preserve"> neprodleně i</w:t>
      </w:r>
      <w:r w:rsidR="0094593A" w:rsidRPr="006A6E1E">
        <w:rPr>
          <w:sz w:val="24"/>
          <w:szCs w:val="24"/>
        </w:rPr>
        <w:t>nformovat odbor umění,</w:t>
      </w:r>
      <w:r w:rsidR="004713B1" w:rsidRPr="006A6E1E">
        <w:rPr>
          <w:sz w:val="24"/>
          <w:szCs w:val="24"/>
        </w:rPr>
        <w:t xml:space="preserve"> literatury a knihoven</w:t>
      </w:r>
      <w:r w:rsidR="00ED6CFE" w:rsidRPr="006A6E1E">
        <w:rPr>
          <w:sz w:val="24"/>
          <w:szCs w:val="24"/>
        </w:rPr>
        <w:t xml:space="preserve"> MK.</w:t>
      </w:r>
    </w:p>
    <w:p w:rsidR="00ED6CFE" w:rsidRPr="006A6E1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 w:rsidRPr="006A6E1E">
        <w:rPr>
          <w:b/>
          <w:sz w:val="24"/>
        </w:rPr>
        <w:t>4</w:t>
      </w:r>
      <w:r w:rsidR="00ED6CFE" w:rsidRPr="006A6E1E">
        <w:rPr>
          <w:b/>
          <w:sz w:val="24"/>
        </w:rPr>
        <w:t>)</w:t>
      </w:r>
      <w:r w:rsidR="00ED6CFE" w:rsidRPr="006A6E1E">
        <w:rPr>
          <w:sz w:val="24"/>
        </w:rPr>
        <w:t xml:space="preserve"> Za neoprávněné použití prostředků nebo jejich zadržování bude příjemce postihován </w:t>
      </w:r>
      <w:r w:rsidR="009E668B" w:rsidRPr="006A6E1E">
        <w:rPr>
          <w:sz w:val="24"/>
        </w:rPr>
        <w:t xml:space="preserve">podle </w:t>
      </w:r>
      <w:r w:rsidR="00ED6CFE" w:rsidRPr="006A6E1E">
        <w:rPr>
          <w:sz w:val="24"/>
        </w:rPr>
        <w:t>zákona č. 218/2000 Sb.</w:t>
      </w:r>
      <w:r w:rsidR="00D62C33" w:rsidRPr="006A6E1E">
        <w:rPr>
          <w:sz w:val="24"/>
        </w:rPr>
        <w:t xml:space="preserve"> </w:t>
      </w:r>
      <w:r w:rsidR="00ED6CFE" w:rsidRPr="006A6E1E">
        <w:rPr>
          <w:sz w:val="24"/>
        </w:rPr>
        <w:t>a</w:t>
      </w:r>
      <w:r w:rsidR="00D62C33" w:rsidRPr="006A6E1E">
        <w:rPr>
          <w:sz w:val="24"/>
        </w:rPr>
        <w:t xml:space="preserve"> zákona </w:t>
      </w:r>
      <w:r w:rsidR="00ED6CFE" w:rsidRPr="006A6E1E">
        <w:rPr>
          <w:sz w:val="24"/>
        </w:rPr>
        <w:t>č. 320/2001 Sb., o finanční kontrole ve veřejné správě a o změně některých zákonů</w:t>
      </w:r>
      <w:r w:rsidR="00D62C33" w:rsidRPr="006A6E1E">
        <w:rPr>
          <w:sz w:val="24"/>
        </w:rPr>
        <w:t xml:space="preserve"> (zákon o finanční kontrole)</w:t>
      </w:r>
      <w:r w:rsidR="00ED6CFE" w:rsidRPr="006A6E1E">
        <w:rPr>
          <w:sz w:val="24"/>
        </w:rPr>
        <w:t xml:space="preserve">, </w:t>
      </w:r>
      <w:r w:rsidR="00E77FE9" w:rsidRPr="006A6E1E">
        <w:rPr>
          <w:sz w:val="24"/>
        </w:rPr>
        <w:t>ve znění pozdějších předpisů</w:t>
      </w:r>
      <w:r w:rsidR="00ED6CFE" w:rsidRPr="006A6E1E">
        <w:rPr>
          <w:sz w:val="24"/>
        </w:rPr>
        <w:t>.</w:t>
      </w:r>
    </w:p>
    <w:p w:rsidR="00A743D0" w:rsidRDefault="00A743D0">
      <w:pPr>
        <w:jc w:val="both"/>
        <w:rPr>
          <w:sz w:val="24"/>
          <w:szCs w:val="24"/>
        </w:rPr>
      </w:pPr>
    </w:p>
    <w:p w:rsidR="006A6E1E" w:rsidRDefault="006A6E1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 xml:space="preserve">projektu, vyčíslení všech nákladů na projekt s rozpisem na jednotlivé nákladové </w:t>
      </w:r>
      <w:r>
        <w:rPr>
          <w:sz w:val="24"/>
        </w:rPr>
        <w:lastRenderedPageBreak/>
        <w:t>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A16CFB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</w:t>
      </w:r>
      <w:r w:rsidRPr="00483D92">
        <w:rPr>
          <w:sz w:val="24"/>
          <w:szCs w:val="24"/>
        </w:rPr>
        <w:t xml:space="preserve">povinen do měsíce od uplatnění nároku odvést částku odpočtu na účet finančního </w:t>
      </w:r>
      <w:r w:rsidRPr="006A6E1E">
        <w:rPr>
          <w:sz w:val="24"/>
          <w:szCs w:val="24"/>
        </w:rPr>
        <w:t xml:space="preserve">vypořádání (§ 14 odst. </w:t>
      </w:r>
      <w:r w:rsidR="00E77FE9" w:rsidRPr="006A6E1E">
        <w:rPr>
          <w:sz w:val="24"/>
          <w:szCs w:val="24"/>
        </w:rPr>
        <w:t>11</w:t>
      </w:r>
      <w:r w:rsidR="007B2DB9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zákona č. 218/2000 Sb.</w:t>
      </w:r>
      <w:r w:rsidR="00A16CFB" w:rsidRPr="006A6E1E">
        <w:rPr>
          <w:sz w:val="24"/>
          <w:szCs w:val="24"/>
        </w:rPr>
        <w:t>)</w:t>
      </w:r>
    </w:p>
    <w:p w:rsidR="00ED6CFE" w:rsidRDefault="00ED6CFE">
      <w:pPr>
        <w:jc w:val="both"/>
        <w:rPr>
          <w:sz w:val="24"/>
        </w:rPr>
      </w:pPr>
    </w:p>
    <w:p w:rsidR="00CA4335" w:rsidRDefault="001E0F34" w:rsidP="00CA4335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</w:t>
      </w:r>
      <w:r w:rsidR="00CA4335">
        <w:rPr>
          <w:sz w:val="24"/>
          <w:szCs w:val="24"/>
        </w:rPr>
        <w:t xml:space="preserve"> </w:t>
      </w:r>
      <w:r w:rsidR="00CA4335" w:rsidRPr="00CA4335">
        <w:rPr>
          <w:sz w:val="24"/>
          <w:szCs w:val="24"/>
        </w:rPr>
        <w:t>č. 367/2015 Sb., o zásadách a lhůtách finančního vypořádání vztahů se státním rozpočtem, státními finančními aktivy a Národním fondem (v</w:t>
      </w:r>
      <w:r w:rsidR="00CA4335">
        <w:rPr>
          <w:sz w:val="24"/>
          <w:szCs w:val="24"/>
        </w:rPr>
        <w:t>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</w:t>
      </w:r>
      <w:r w:rsidR="00ED6CFE" w:rsidRPr="008E2060">
        <w:rPr>
          <w:sz w:val="24"/>
          <w:u w:val="single"/>
        </w:rPr>
        <w:t xml:space="preserve">MK </w:t>
      </w:r>
      <w:r w:rsidR="00C440C3" w:rsidRPr="008E2060">
        <w:rPr>
          <w:sz w:val="24"/>
          <w:u w:val="single"/>
        </w:rPr>
        <w:t>(</w:t>
      </w:r>
      <w:r w:rsidR="00ED6CFE" w:rsidRPr="008E2060">
        <w:rPr>
          <w:sz w:val="24"/>
          <w:u w:val="single"/>
        </w:rPr>
        <w:t>s tím, že podatelna přijímá</w:t>
      </w:r>
      <w:r w:rsidR="001D5FC4" w:rsidRPr="008E2060">
        <w:rPr>
          <w:sz w:val="24"/>
          <w:u w:val="single"/>
        </w:rPr>
        <w:t xml:space="preserve"> </w:t>
      </w:r>
      <w:r w:rsidR="008E2060" w:rsidRPr="008E2060">
        <w:rPr>
          <w:sz w:val="24"/>
          <w:u w:val="single"/>
        </w:rPr>
        <w:t>podání</w:t>
      </w:r>
      <w:r w:rsidR="009D4E1B" w:rsidRPr="008E2060">
        <w:rPr>
          <w:sz w:val="24"/>
          <w:u w:val="single"/>
        </w:rPr>
        <w:t xml:space="preserve"> </w:t>
      </w:r>
      <w:r w:rsidR="00935132" w:rsidRPr="008E2060">
        <w:rPr>
          <w:sz w:val="24"/>
          <w:u w:val="single"/>
        </w:rPr>
        <w:t xml:space="preserve">pouze do </w:t>
      </w:r>
      <w:r w:rsidR="00ED6CFE" w:rsidRPr="008E2060">
        <w:rPr>
          <w:sz w:val="24"/>
          <w:u w:val="single"/>
        </w:rPr>
        <w:t>15 hodin</w:t>
      </w:r>
      <w:r w:rsidR="00C440C3" w:rsidRPr="008E2060">
        <w:rPr>
          <w:sz w:val="24"/>
          <w:u w:val="single"/>
        </w:rPr>
        <w:t>)</w:t>
      </w:r>
      <w:r w:rsidR="00ED6CFE" w:rsidRPr="008E2060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1D5FC4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6469C4">
        <w:rPr>
          <w:b/>
          <w:sz w:val="40"/>
        </w:rPr>
        <w:t xml:space="preserve"> 2018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9215AE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6469C4">
        <w:rPr>
          <w:b/>
          <w:bCs/>
          <w:sz w:val="24"/>
          <w:szCs w:val="24"/>
          <w:lang w:eastAsia="cs-CZ"/>
        </w:rPr>
        <w:t>9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9215AE" w:rsidRDefault="00ED6CFE">
      <w:pPr>
        <w:pStyle w:val="Zkladntextodsazen"/>
        <w:rPr>
          <w:b w:val="0"/>
        </w:rPr>
      </w:pPr>
    </w:p>
    <w:p w:rsidR="005225B0" w:rsidRPr="006A6E1E" w:rsidRDefault="00C812A9">
      <w:pPr>
        <w:pStyle w:val="Zkladntextodsazen"/>
      </w:pPr>
      <w:r w:rsidRPr="006A6E1E">
        <w:t xml:space="preserve">Na </w:t>
      </w:r>
      <w:r w:rsidR="00F20787" w:rsidRPr="006A6E1E">
        <w:t xml:space="preserve">základě žádostí </w:t>
      </w:r>
      <w:r w:rsidRPr="006A6E1E">
        <w:t>předložen</w:t>
      </w:r>
      <w:r w:rsidR="00F20787" w:rsidRPr="006A6E1E">
        <w:t>ých</w:t>
      </w:r>
      <w:r w:rsidRPr="006A6E1E">
        <w:t xml:space="preserve"> po termínu, neúpln</w:t>
      </w:r>
      <w:r w:rsidR="00A16CFB" w:rsidRPr="006A6E1E">
        <w:t>ě či</w:t>
      </w:r>
      <w:r w:rsidRPr="006A6E1E">
        <w:t xml:space="preserve"> chybně zpracovan</w:t>
      </w:r>
      <w:r w:rsidR="00F20787" w:rsidRPr="006A6E1E">
        <w:t>ých</w:t>
      </w:r>
      <w:r w:rsidR="005225B0" w:rsidRPr="006A6E1E">
        <w:t>, nevybaven</w:t>
      </w:r>
      <w:r w:rsidR="00F20787" w:rsidRPr="006A6E1E">
        <w:t>ých</w:t>
      </w:r>
      <w:r w:rsidR="005225B0" w:rsidRPr="006A6E1E">
        <w:t xml:space="preserve"> povinnými přílohami</w:t>
      </w:r>
      <w:r w:rsidR="00F20787" w:rsidRPr="006A6E1E">
        <w:t xml:space="preserve">, nezaslaných v elektronické formě </w:t>
      </w:r>
      <w:r w:rsidR="00FF2303" w:rsidRPr="006A6E1E">
        <w:t>na stanovenou emailovou adresu</w:t>
      </w:r>
      <w:r w:rsidR="00FE50D6" w:rsidRPr="006A6E1E">
        <w:t xml:space="preserve"> </w:t>
      </w:r>
      <w:r w:rsidR="005225B0" w:rsidRPr="006A6E1E">
        <w:t>nebo nevyhovující</w:t>
      </w:r>
      <w:r w:rsidR="00F20787" w:rsidRPr="006A6E1E">
        <w:t>ch</w:t>
      </w:r>
      <w:r w:rsidR="005225B0" w:rsidRPr="006A6E1E">
        <w:t xml:space="preserve"> podmínkám programu Veřejné informační služby knihoven nemůže být dotace poskytnuta</w:t>
      </w:r>
      <w:r w:rsidR="00B70FF0" w:rsidRPr="006A6E1E">
        <w:t>.</w:t>
      </w:r>
      <w:r w:rsidR="00F20787" w:rsidRPr="006A6E1E">
        <w:t xml:space="preserve">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C812A9" w:rsidRPr="00A641A2" w:rsidRDefault="00C812A9">
      <w:pPr>
        <w:pStyle w:val="Zkladntextodsazen"/>
      </w:pPr>
      <w:r w:rsidRPr="006A6E1E">
        <w:t>Dotace nebude poskytnuta žadateli, který opožděně, neúplně nebo nesp</w:t>
      </w:r>
      <w:r w:rsidR="008929D9" w:rsidRPr="006A6E1E">
        <w:t>r</w:t>
      </w:r>
      <w:r w:rsidR="006D31F4" w:rsidRPr="006A6E1E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6469C4">
        <w:t>inisterstvem kultury v roce 2018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87DA6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6469C4">
        <w:rPr>
          <w:sz w:val="24"/>
        </w:rPr>
        <w:t xml:space="preserve"> 2019</w:t>
      </w:r>
      <w:r w:rsidR="00C4251F">
        <w:rPr>
          <w:sz w:val="24"/>
        </w:rPr>
        <w:t xml:space="preserve"> a schválení návrhů dotací ministrem kultury</w:t>
      </w:r>
      <w:r w:rsidRPr="00B04BB0">
        <w:rPr>
          <w:sz w:val="24"/>
        </w:rPr>
        <w:t xml:space="preserve"> budou výsledky</w:t>
      </w:r>
      <w:r w:rsidR="00BC1BF5">
        <w:rPr>
          <w:sz w:val="24"/>
        </w:rPr>
        <w:t xml:space="preserve"> </w:t>
      </w:r>
      <w:r w:rsidR="003A7219">
        <w:rPr>
          <w:sz w:val="24"/>
        </w:rPr>
        <w:t>výběrového dotačního řízení</w:t>
      </w:r>
      <w:r w:rsidR="00CE5C7E">
        <w:rPr>
          <w:sz w:val="24"/>
        </w:rPr>
        <w:t xml:space="preserve"> </w:t>
      </w:r>
      <w:r w:rsidR="002A73AA">
        <w:rPr>
          <w:sz w:val="24"/>
        </w:rPr>
        <w:t>zveřejněny</w:t>
      </w:r>
      <w:r w:rsidR="003A7219">
        <w:rPr>
          <w:sz w:val="24"/>
        </w:rPr>
        <w:t xml:space="preserve"> </w:t>
      </w:r>
      <w:r w:rsidR="002A73AA">
        <w:rPr>
          <w:sz w:val="24"/>
        </w:rPr>
        <w:t xml:space="preserve">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 xml:space="preserve">)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6A6E1E" w:rsidRDefault="006A6E1E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lastRenderedPageBreak/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6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863BE2">
      <w:pPr>
        <w:jc w:val="both"/>
        <w:rPr>
          <w:sz w:val="24"/>
          <w:szCs w:val="24"/>
        </w:rPr>
        <w:sectPr w:rsidR="00F0338E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6469C4" w:rsidP="00FB47A3">
      <w:pPr>
        <w:jc w:val="center"/>
        <w:rPr>
          <w:b/>
          <w:sz w:val="28"/>
        </w:rPr>
      </w:pPr>
      <w:r>
        <w:rPr>
          <w:b/>
          <w:sz w:val="28"/>
        </w:rPr>
        <w:t>pro rok 2019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r>
        <w:rPr>
          <w:sz w:val="26"/>
        </w:rPr>
        <w:t>):....................................…..........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F63417">
      <w:pPr>
        <w:pStyle w:val="Zkladntextodsazen"/>
        <w:ind w:left="360"/>
      </w:pPr>
      <w:r>
        <w:t xml:space="preserve">Žadatel o dotaci </w:t>
      </w:r>
    </w:p>
    <w:p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:rsidR="00ED6CFE" w:rsidRPr="00F63417" w:rsidRDefault="00382C24" w:rsidP="00F63417">
      <w:pPr>
        <w:ind w:left="284" w:firstLine="142"/>
        <w:jc w:val="both"/>
        <w:rPr>
          <w:sz w:val="24"/>
          <w:szCs w:val="24"/>
        </w:rPr>
      </w:pPr>
      <w:r w:rsidRPr="006A6E1E"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</w:t>
      </w:r>
      <w:r w:rsidR="00F63417" w:rsidRPr="006A6E1E">
        <w:rPr>
          <w:sz w:val="24"/>
          <w:szCs w:val="24"/>
          <w:lang w:eastAsia="cs-CZ"/>
        </w:rPr>
        <w:t>mu Ministerstva financí – CEDR)</w:t>
      </w:r>
      <w:r w:rsidR="00ED6CFE" w:rsidRPr="006A6E1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Pr="00392CF5" w:rsidRDefault="002B6A7C" w:rsidP="00D21AB1">
      <w:pPr>
        <w:jc w:val="center"/>
        <w:rPr>
          <w:sz w:val="28"/>
        </w:rPr>
      </w:pPr>
      <w:bookmarkStart w:id="0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0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v roce 2018</w:t>
            </w:r>
            <w:r w:rsidR="008E7687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</w:t>
            </w:r>
            <w:r w:rsidR="006469C4">
              <w:rPr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Rychlost připojení současná:</w:t>
            </w:r>
          </w:p>
          <w:p w:rsidR="008E7687" w:rsidRPr="00863BE2" w:rsidRDefault="00B7104C" w:rsidP="009B6F27">
            <w:pPr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Rychlost plánovaná (</w:t>
            </w:r>
            <w:r w:rsidR="008E7687" w:rsidRPr="00863BE2">
              <w:rPr>
                <w:sz w:val="24"/>
                <w:szCs w:val="24"/>
              </w:rPr>
              <w:t>kdy):</w:t>
            </w:r>
          </w:p>
        </w:tc>
      </w:tr>
      <w:tr w:rsidR="00EF43AF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:rsidR="005445BE" w:rsidRPr="007876D2" w:rsidRDefault="006469C4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2016</w:t>
      </w:r>
    </w:p>
    <w:p w:rsidR="005445BE" w:rsidRPr="007876D2" w:rsidRDefault="005445BE" w:rsidP="005445BE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6469C4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2017</w:t>
      </w:r>
    </w:p>
    <w:p w:rsidR="005445BE" w:rsidRPr="007876D2" w:rsidRDefault="005445BE" w:rsidP="005445BE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6469C4" w:rsidP="00A4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2018</w:t>
      </w:r>
    </w:p>
    <w:p w:rsidR="00A4569D" w:rsidRPr="007876D2" w:rsidRDefault="00A4569D" w:rsidP="00A4569D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EF43AF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774161" w:rsidRDefault="00774161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např.</w:t>
      </w:r>
      <w:r w:rsidR="00CE5C7E" w:rsidRPr="00774161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2" w:rsidRDefault="00F97FC2">
      <w:r>
        <w:separator/>
      </w:r>
    </w:p>
  </w:endnote>
  <w:endnote w:type="continuationSeparator" w:id="0">
    <w:p w:rsidR="00F97FC2" w:rsidRDefault="00F9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EF6C45" wp14:editId="2E1971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63BE2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63BE2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2" w:rsidRDefault="00F97FC2">
      <w:r>
        <w:separator/>
      </w:r>
    </w:p>
  </w:footnote>
  <w:footnote w:type="continuationSeparator" w:id="0">
    <w:p w:rsidR="00F97FC2" w:rsidRDefault="00F97FC2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bookmarkStart w:id="1" w:name="_GoBack"/>
      <w:bookmarkEnd w:id="1"/>
      <w:r w:rsidR="004F417C">
        <w:t xml:space="preserve"> žádostí o poskytnutí dotace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6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</w:t>
    </w:r>
    <w:r w:rsidR="00447C7C">
      <w:rPr>
        <w:b/>
        <w:sz w:val="24"/>
        <w:szCs w:val="24"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447C7C">
      <w:rPr>
        <w:b/>
        <w:sz w:val="24"/>
        <w:szCs w:val="24"/>
      </w:rPr>
      <w:t xml:space="preserve"> 2019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26D"/>
    <w:rsid w:val="001525C3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D5FC4"/>
    <w:rsid w:val="001E0930"/>
    <w:rsid w:val="001E0F34"/>
    <w:rsid w:val="001E3DFC"/>
    <w:rsid w:val="002074AD"/>
    <w:rsid w:val="00210FA3"/>
    <w:rsid w:val="00212E8E"/>
    <w:rsid w:val="00215962"/>
    <w:rsid w:val="002210C9"/>
    <w:rsid w:val="0025355D"/>
    <w:rsid w:val="002560BE"/>
    <w:rsid w:val="002630FA"/>
    <w:rsid w:val="002740C8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0ABF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BAC"/>
    <w:rsid w:val="004810A9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4A65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43C0"/>
    <w:rsid w:val="005620BD"/>
    <w:rsid w:val="00562CFE"/>
    <w:rsid w:val="00573F51"/>
    <w:rsid w:val="005752D1"/>
    <w:rsid w:val="00577021"/>
    <w:rsid w:val="00581445"/>
    <w:rsid w:val="0058551E"/>
    <w:rsid w:val="00585818"/>
    <w:rsid w:val="00586A75"/>
    <w:rsid w:val="00586E96"/>
    <w:rsid w:val="005910C7"/>
    <w:rsid w:val="005917BF"/>
    <w:rsid w:val="005B3F14"/>
    <w:rsid w:val="005C00D4"/>
    <w:rsid w:val="005D14FF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2759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5C6"/>
    <w:rsid w:val="0076544B"/>
    <w:rsid w:val="00765F0C"/>
    <w:rsid w:val="00774161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D5188"/>
    <w:rsid w:val="007D7B08"/>
    <w:rsid w:val="007E15FA"/>
    <w:rsid w:val="007E5835"/>
    <w:rsid w:val="007E64C8"/>
    <w:rsid w:val="007F0E9E"/>
    <w:rsid w:val="007F5BFC"/>
    <w:rsid w:val="007F6904"/>
    <w:rsid w:val="0080248A"/>
    <w:rsid w:val="00805C37"/>
    <w:rsid w:val="00814B91"/>
    <w:rsid w:val="00830B19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F85"/>
    <w:rsid w:val="008D5118"/>
    <w:rsid w:val="008E0C70"/>
    <w:rsid w:val="008E2060"/>
    <w:rsid w:val="008E7687"/>
    <w:rsid w:val="008E7F17"/>
    <w:rsid w:val="008F4A8F"/>
    <w:rsid w:val="008F6F07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38E6"/>
    <w:rsid w:val="009B7908"/>
    <w:rsid w:val="009C62F9"/>
    <w:rsid w:val="009D409A"/>
    <w:rsid w:val="009D4E1B"/>
    <w:rsid w:val="009E668B"/>
    <w:rsid w:val="009E729B"/>
    <w:rsid w:val="00A166B7"/>
    <w:rsid w:val="00A16CFB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43D0"/>
    <w:rsid w:val="00A81996"/>
    <w:rsid w:val="00A90DA7"/>
    <w:rsid w:val="00AA0120"/>
    <w:rsid w:val="00AA6530"/>
    <w:rsid w:val="00AA6BD7"/>
    <w:rsid w:val="00AB1915"/>
    <w:rsid w:val="00AB3C8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2632E"/>
    <w:rsid w:val="00B372AA"/>
    <w:rsid w:val="00B6133E"/>
    <w:rsid w:val="00B6782A"/>
    <w:rsid w:val="00B70FF0"/>
    <w:rsid w:val="00B7104C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0468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53C3"/>
    <w:rsid w:val="00EA1FCE"/>
    <w:rsid w:val="00EB021F"/>
    <w:rsid w:val="00EB1436"/>
    <w:rsid w:val="00EB6622"/>
    <w:rsid w:val="00EC643C"/>
    <w:rsid w:val="00EC718B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0787"/>
    <w:rsid w:val="00F223F0"/>
    <w:rsid w:val="00F2501E"/>
    <w:rsid w:val="00F25A4C"/>
    <w:rsid w:val="00F25C23"/>
    <w:rsid w:val="00F27BF1"/>
    <w:rsid w:val="00F37DA3"/>
    <w:rsid w:val="00F52ADA"/>
    <w:rsid w:val="00F6044D"/>
    <w:rsid w:val="00F6121F"/>
    <w:rsid w:val="00F625E4"/>
    <w:rsid w:val="00F63417"/>
    <w:rsid w:val="00F71195"/>
    <w:rsid w:val="00F71FE0"/>
    <w:rsid w:val="00F73355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t.richter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souvisejici-pravni-predpisy-3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5355-FDBB-4925-A345-584BC453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3311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22804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22</cp:revision>
  <cp:lastPrinted>2016-07-08T08:30:00Z</cp:lastPrinted>
  <dcterms:created xsi:type="dcterms:W3CDTF">2018-08-10T07:15:00Z</dcterms:created>
  <dcterms:modified xsi:type="dcterms:W3CDTF">2018-08-27T08:26:00Z</dcterms:modified>
</cp:coreProperties>
</file>