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2010 č. 92,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ve znění usnesení vlády ze dne 19. </w:t>
      </w:r>
      <w:r w:rsidR="00010B5A">
        <w:rPr>
          <w:rFonts w:ascii="Arial" w:hAnsi="Arial" w:cs="Arial"/>
          <w:sz w:val="24"/>
          <w:szCs w:val="24"/>
          <w:lang w:eastAsia="cs-CZ"/>
        </w:rPr>
        <w:t>6.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2013 č. 479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010B5A">
        <w:rPr>
          <w:rFonts w:ascii="Arial" w:hAnsi="Arial"/>
          <w:i/>
          <w:sz w:val="32"/>
        </w:rPr>
        <w:t xml:space="preserve"> 2014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0C6E56" w:rsidRDefault="000C6E56" w:rsidP="000C6E5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2. kolo</w:t>
      </w: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</w:t>
      </w:r>
      <w:r w:rsidR="000C6E56">
        <w:rPr>
          <w:rFonts w:ascii="Arial" w:hAnsi="Arial"/>
          <w:sz w:val="32"/>
        </w:rPr>
        <w:t>ho</w:t>
      </w:r>
      <w:r>
        <w:rPr>
          <w:rFonts w:ascii="Arial" w:hAnsi="Arial"/>
          <w:sz w:val="32"/>
        </w:rPr>
        <w:t xml:space="preserve"> dotační</w:t>
      </w:r>
      <w:r w:rsidR="000C6E56">
        <w:rPr>
          <w:rFonts w:ascii="Arial" w:hAnsi="Arial"/>
          <w:sz w:val="32"/>
        </w:rPr>
        <w:t>ho</w:t>
      </w:r>
      <w:r>
        <w:rPr>
          <w:rFonts w:ascii="Arial" w:hAnsi="Arial"/>
          <w:sz w:val="32"/>
        </w:rPr>
        <w:t xml:space="preserve">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ED6CFE" w:rsidP="00F90300">
      <w:pPr>
        <w:jc w:val="center"/>
        <w:rPr>
          <w:rFonts w:ascii="Arial" w:hAnsi="Arial"/>
          <w:sz w:val="28"/>
        </w:rPr>
      </w:pPr>
      <w:r w:rsidRPr="00047964">
        <w:rPr>
          <w:rFonts w:ascii="Arial" w:hAnsi="Arial"/>
          <w:sz w:val="28"/>
        </w:rPr>
        <w:t>dále pro občanská sdružení dle zákona č. 83/1990 Sb., o sdružování občanů, ve znění pozdějších předpisů,</w:t>
      </w:r>
      <w:r w:rsidR="008A0310" w:rsidRPr="00047964">
        <w:rPr>
          <w:rFonts w:ascii="Arial" w:hAnsi="Arial"/>
          <w:sz w:val="28"/>
        </w:rPr>
        <w:t xml:space="preserve"> a pro spolky podle </w:t>
      </w:r>
      <w:r w:rsidR="00F90300">
        <w:rPr>
          <w:rFonts w:ascii="Arial" w:hAnsi="Arial"/>
          <w:sz w:val="28"/>
        </w:rPr>
        <w:br/>
      </w:r>
      <w:r w:rsidR="008A0310" w:rsidRPr="00047964">
        <w:rPr>
          <w:rFonts w:ascii="Arial" w:hAnsi="Arial"/>
          <w:sz w:val="28"/>
        </w:rPr>
        <w:t>zákona</w:t>
      </w:r>
      <w:r w:rsidR="00F90300">
        <w:rPr>
          <w:rFonts w:ascii="Arial" w:hAnsi="Arial"/>
          <w:sz w:val="28"/>
        </w:rPr>
        <w:t xml:space="preserve"> </w:t>
      </w:r>
      <w:r w:rsidR="008A0310" w:rsidRPr="00047964">
        <w:rPr>
          <w:rFonts w:ascii="Arial" w:hAnsi="Arial"/>
          <w:sz w:val="28"/>
        </w:rPr>
        <w:t>č. 89/2012 Sb., občanský zákoník,</w:t>
      </w:r>
      <w:r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bookmarkStart w:id="0" w:name="_GoBack"/>
      <w:r w:rsidR="002922D1">
        <w:rPr>
          <w:b/>
          <w:sz w:val="28"/>
        </w:rPr>
        <w:lastRenderedPageBreak/>
        <w:t>ZÁKLADNÍ CÍLE PODPROGRAMU VISK 2:</w:t>
      </w:r>
    </w:p>
    <w:bookmarkEnd w:id="0"/>
    <w:p w:rsidR="002922D1" w:rsidRDefault="002922D1" w:rsidP="002922D1">
      <w:pPr>
        <w:jc w:val="both"/>
        <w:rPr>
          <w:b/>
          <w:sz w:val="24"/>
        </w:rPr>
      </w:pPr>
    </w:p>
    <w:p w:rsidR="002922D1" w:rsidRPr="00147089" w:rsidRDefault="00830B19" w:rsidP="002922D1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Koncepcí rozvoje knihoven v České republice na léta 2011 až 2015 je</w:t>
      </w:r>
      <w:r w:rsidRPr="00830B19">
        <w:rPr>
          <w:sz w:val="24"/>
          <w:szCs w:val="24"/>
        </w:rPr>
        <w:t xml:space="preserve"> p</w:t>
      </w:r>
      <w:r w:rsidR="002922D1" w:rsidRPr="00830B19">
        <w:rPr>
          <w:sz w:val="24"/>
          <w:szCs w:val="24"/>
        </w:rPr>
        <w:t>odprogram VISK 2 - Mimoškolní vzdělávání knihovníků</w:t>
      </w:r>
      <w:r w:rsidRPr="00830B19">
        <w:rPr>
          <w:sz w:val="24"/>
          <w:szCs w:val="24"/>
        </w:rPr>
        <w:t xml:space="preserve"> </w:t>
      </w:r>
      <w:r w:rsidR="002922D1" w:rsidRPr="00830B19">
        <w:rPr>
          <w:sz w:val="24"/>
          <w:szCs w:val="24"/>
        </w:rPr>
        <w:t xml:space="preserve">zaměřen především na dosažení </w:t>
      </w:r>
      <w:r w:rsidR="001827B1" w:rsidRPr="00830B19">
        <w:rPr>
          <w:sz w:val="24"/>
          <w:szCs w:val="24"/>
        </w:rPr>
        <w:t xml:space="preserve">a trvalý rozvoj </w:t>
      </w:r>
      <w:r w:rsidR="002922D1" w:rsidRPr="00830B19">
        <w:rPr>
          <w:sz w:val="24"/>
          <w:szCs w:val="24"/>
        </w:rPr>
        <w:t xml:space="preserve">informační gramotnosti knihovníků jako poskytovatelů veřejných informačních služeb a asistované pomoci </w:t>
      </w:r>
      <w:r w:rsidR="00147089" w:rsidRPr="00830B19">
        <w:rPr>
          <w:sz w:val="24"/>
          <w:szCs w:val="24"/>
        </w:rPr>
        <w:t xml:space="preserve">uživatelům ve </w:t>
      </w:r>
      <w:r w:rsidR="00147089" w:rsidRPr="00147089">
        <w:rPr>
          <w:sz w:val="24"/>
          <w:szCs w:val="24"/>
        </w:rPr>
        <w:t xml:space="preserve">veřejných knihovnách </w:t>
      </w:r>
      <w:r w:rsidR="002922D1" w:rsidRPr="00147089">
        <w:rPr>
          <w:sz w:val="24"/>
          <w:szCs w:val="24"/>
        </w:rPr>
        <w:t>při práci s </w:t>
      </w:r>
      <w:r w:rsidR="0018747F" w:rsidRPr="00147089">
        <w:rPr>
          <w:sz w:val="24"/>
        </w:rPr>
        <w:t>informačními a komunikačními technologiemi (dále ICT)</w:t>
      </w:r>
      <w:r w:rsidR="002922D1" w:rsidRPr="00147089">
        <w:rPr>
          <w:sz w:val="24"/>
          <w:szCs w:val="24"/>
        </w:rPr>
        <w:t>.</w:t>
      </w:r>
    </w:p>
    <w:p w:rsidR="002922D1" w:rsidRPr="00694E43" w:rsidRDefault="002922D1" w:rsidP="002922D1">
      <w:pPr>
        <w:rPr>
          <w:sz w:val="24"/>
        </w:rPr>
      </w:pPr>
    </w:p>
    <w:p w:rsidR="002922D1" w:rsidRDefault="002922D1" w:rsidP="002922D1">
      <w:pPr>
        <w:rPr>
          <w:sz w:val="24"/>
        </w:rPr>
      </w:pPr>
      <w:r>
        <w:rPr>
          <w:sz w:val="24"/>
        </w:rPr>
        <w:t>Žadatel musí respektovat ve svých vzdělá</w:t>
      </w:r>
      <w:r w:rsidR="001827B1">
        <w:rPr>
          <w:sz w:val="24"/>
        </w:rPr>
        <w:t>vacích aktivitách tyto principy</w:t>
      </w:r>
      <w:r>
        <w:rPr>
          <w:sz w:val="24"/>
        </w:rPr>
        <w:t>:</w:t>
      </w:r>
    </w:p>
    <w:p w:rsidR="002922D1" w:rsidRPr="00147089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147089">
        <w:rPr>
          <w:sz w:val="24"/>
        </w:rPr>
        <w:t>jedná se o vzdělávací aktivity zaměřené výhradně na získávání dovedností v práci s </w:t>
      </w:r>
      <w:r w:rsidR="0018747F" w:rsidRPr="00147089">
        <w:rPr>
          <w:sz w:val="24"/>
        </w:rPr>
        <w:t>ICT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694E43">
        <w:rPr>
          <w:sz w:val="24"/>
        </w:rPr>
        <w:t>výuku musí zajišťovat kvalifikovaní lektoři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694E43">
        <w:rPr>
          <w:sz w:val="24"/>
        </w:rPr>
        <w:t xml:space="preserve">výuka musí probíhat v prostorách vybavených ICT v rozsahu a kvalitě odpovídající formě a metodám konkrétní aktivity a počtu účastníků 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694E43">
        <w:rPr>
          <w:sz w:val="24"/>
        </w:rPr>
        <w:t>aktivity musí být přístupny pracovníkům knihoven všech typů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694E43">
        <w:rPr>
          <w:sz w:val="24"/>
        </w:rPr>
        <w:t>projekty, které získají grantovou podporu v požadované výši, budou pro účastníky bezplatné; ostatní projekty budou realizovány na neziskovém principu</w:t>
      </w:r>
    </w:p>
    <w:p w:rsidR="001827B1" w:rsidRPr="00694E43" w:rsidRDefault="001827B1" w:rsidP="001827B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694E43">
        <w:rPr>
          <w:sz w:val="24"/>
        </w:rPr>
        <w:t>e-</w:t>
      </w:r>
      <w:proofErr w:type="spellStart"/>
      <w:r w:rsidRPr="00694E43">
        <w:rPr>
          <w:sz w:val="24"/>
        </w:rPr>
        <w:t>learningové</w:t>
      </w:r>
      <w:proofErr w:type="spellEnd"/>
      <w:r w:rsidRPr="00694E43">
        <w:rPr>
          <w:sz w:val="24"/>
        </w:rPr>
        <w:t xml:space="preserve"> kurzy musí být frekventantům přístupné bez instalace speciálního software a finančních nákladů na něj</w:t>
      </w:r>
    </w:p>
    <w:p w:rsidR="002922D1" w:rsidRPr="00694E43" w:rsidRDefault="002922D1" w:rsidP="002922D1">
      <w:pPr>
        <w:pStyle w:val="Zkladntextodsazen"/>
        <w:rPr>
          <w:b w:val="0"/>
        </w:rPr>
      </w:pPr>
    </w:p>
    <w:p w:rsidR="002922D1" w:rsidRDefault="002922D1" w:rsidP="002922D1">
      <w:pPr>
        <w:pStyle w:val="Zkladntextodsazen"/>
        <w:rPr>
          <w:b w:val="0"/>
        </w:rPr>
      </w:pPr>
      <w:r w:rsidRPr="0074730E">
        <w:rPr>
          <w:b w:val="0"/>
        </w:rPr>
        <w:t>Obsahově se podprogram VISK 2 člení na dvě části:</w:t>
      </w:r>
    </w:p>
    <w:p w:rsidR="00077F4D" w:rsidRDefault="00077F4D" w:rsidP="002922D1">
      <w:pPr>
        <w:pStyle w:val="Zkladntextodsazen"/>
        <w:rPr>
          <w:b w:val="0"/>
        </w:rPr>
      </w:pPr>
    </w:p>
    <w:p w:rsidR="002922D1" w:rsidRDefault="00077F4D" w:rsidP="00077F4D">
      <w:pPr>
        <w:pStyle w:val="Zkladntextodsazen3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 w:rsidR="002922D1">
        <w:rPr>
          <w:b/>
          <w:sz w:val="24"/>
        </w:rPr>
        <w:t>Mimoškolní vzdělávání knihovníků v oblasti ICT</w:t>
      </w:r>
      <w:r>
        <w:rPr>
          <w:b/>
          <w:sz w:val="24"/>
        </w:rPr>
        <w:t>: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a) základní školení dovedností na úrovni ECDL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b) nástavbová školení a expertní kurzy v oblasti ICT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c) inovační přípravné kurzy k získání certifikátu ECDL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d) elektronické zdroje a služby; automatizované procesy v knihovnách</w:t>
      </w:r>
    </w:p>
    <w:p w:rsidR="002922D1" w:rsidRPr="002922D1" w:rsidRDefault="002922D1" w:rsidP="002922D1">
      <w:pPr>
        <w:rPr>
          <w:sz w:val="24"/>
          <w:szCs w:val="24"/>
        </w:rPr>
      </w:pPr>
    </w:p>
    <w:p w:rsidR="002922D1" w:rsidRPr="00694E43" w:rsidRDefault="002922D1" w:rsidP="002922D1">
      <w:pPr>
        <w:ind w:left="284" w:hanging="284"/>
        <w:jc w:val="both"/>
        <w:rPr>
          <w:b/>
          <w:sz w:val="24"/>
        </w:rPr>
      </w:pPr>
      <w:r w:rsidRPr="0074730E">
        <w:rPr>
          <w:b/>
          <w:sz w:val="24"/>
        </w:rPr>
        <w:t xml:space="preserve">II. </w:t>
      </w:r>
      <w:r w:rsidRPr="00694E43">
        <w:rPr>
          <w:b/>
          <w:sz w:val="24"/>
        </w:rPr>
        <w:t>Aktualizace software a hardware vzdělávacích center/ počítačových učeben zřízených v programu VISK</w:t>
      </w:r>
    </w:p>
    <w:p w:rsidR="00A743D0" w:rsidRDefault="00A743D0">
      <w:pPr>
        <w:rPr>
          <w:sz w:val="24"/>
          <w:szCs w:val="24"/>
        </w:rPr>
      </w:pPr>
    </w:p>
    <w:p w:rsidR="00FA6744" w:rsidRPr="00694E43" w:rsidRDefault="00FA6744" w:rsidP="00FA6744">
      <w:pPr>
        <w:pStyle w:val="H4"/>
        <w:spacing w:before="0" w:after="0"/>
        <w:jc w:val="both"/>
        <w:rPr>
          <w:u w:val="single"/>
        </w:rPr>
      </w:pPr>
      <w:r>
        <w:rPr>
          <w:u w:val="single"/>
        </w:rPr>
        <w:t>Ve 2. kole výběrového dotačního řízení n</w:t>
      </w:r>
      <w:r w:rsidRPr="00694E43">
        <w:rPr>
          <w:u w:val="single"/>
        </w:rPr>
        <w:t>a rok 2</w:t>
      </w:r>
      <w:r>
        <w:rPr>
          <w:u w:val="single"/>
        </w:rPr>
        <w:t>014</w:t>
      </w:r>
      <w:r w:rsidRPr="00694E43">
        <w:rPr>
          <w:u w:val="single"/>
        </w:rPr>
        <w:t xml:space="preserve"> jsou vyhlašovány obě části.</w:t>
      </w:r>
    </w:p>
    <w:p w:rsidR="00FA6744" w:rsidRDefault="00FA6744">
      <w:pPr>
        <w:rPr>
          <w:sz w:val="24"/>
          <w:szCs w:val="24"/>
        </w:rPr>
      </w:pPr>
    </w:p>
    <w:p w:rsidR="00FA6744" w:rsidRPr="00A743D0" w:rsidRDefault="00FA6744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741AB" w:rsidRDefault="005E176E" w:rsidP="003741AB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3741AB">
        <w:rPr>
          <w:b/>
          <w:sz w:val="24"/>
          <w:u w:val="single"/>
        </w:rPr>
        <w:t>Popis projektu</w:t>
      </w:r>
      <w:r w:rsidR="003741AB">
        <w:rPr>
          <w:sz w:val="24"/>
          <w:u w:val="single"/>
        </w:rPr>
        <w:t xml:space="preserve"> obsahující především jeho cíl, metody, formy, rozsah a strukturu vzdělávací aktivity, cílovou skupinu účastníků, údaje o lektorském zajištění, evaluačních metodách a předpokládané přínosy</w:t>
      </w:r>
      <w:r w:rsidR="003741AB">
        <w:rPr>
          <w:sz w:val="24"/>
        </w:rPr>
        <w:t xml:space="preserve">; vše </w:t>
      </w:r>
      <w:r w:rsidR="00E22083">
        <w:rPr>
          <w:sz w:val="24"/>
        </w:rPr>
        <w:t>v rozsahu maximálně 2 stran</w:t>
      </w:r>
      <w:r w:rsidR="003741AB">
        <w:rPr>
          <w:sz w:val="24"/>
        </w:rPr>
        <w:t xml:space="preserve"> A4.</w:t>
      </w:r>
    </w:p>
    <w:p w:rsidR="00ED6CFE" w:rsidRDefault="00ED6CFE">
      <w:pPr>
        <w:jc w:val="both"/>
        <w:rPr>
          <w:b/>
          <w:sz w:val="24"/>
        </w:rPr>
      </w:pPr>
    </w:p>
    <w:p w:rsidR="007645C6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 </w:t>
      </w:r>
      <w:r w:rsidRPr="00047964">
        <w:rPr>
          <w:sz w:val="24"/>
        </w:rPr>
        <w:t>občanská sdružení dle zákona č. 83/1990 Sb., o sdr</w:t>
      </w:r>
      <w:r w:rsidR="00366304" w:rsidRPr="00047964">
        <w:rPr>
          <w:sz w:val="24"/>
        </w:rPr>
        <w:t>užování občanů, v platném znění</w:t>
      </w:r>
      <w:r w:rsidRPr="00047964">
        <w:rPr>
          <w:sz w:val="24"/>
        </w:rPr>
        <w:t>,</w:t>
      </w:r>
      <w:r w:rsidR="008A0310" w:rsidRPr="00047964">
        <w:rPr>
          <w:sz w:val="24"/>
        </w:rPr>
        <w:t xml:space="preserve"> a spolky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0F475F" w:rsidRPr="00694E43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885723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  <w:r w:rsidR="000F475F" w:rsidRPr="00E3733A">
        <w:rPr>
          <w:sz w:val="24"/>
          <w:szCs w:val="24"/>
        </w:rPr>
        <w:t xml:space="preserve"> D</w:t>
      </w:r>
      <w:r w:rsidR="00AE0050" w:rsidRPr="00E3733A">
        <w:rPr>
          <w:sz w:val="24"/>
          <w:szCs w:val="24"/>
        </w:rPr>
        <w:t xml:space="preserve">o projektu </w:t>
      </w:r>
      <w:r w:rsidR="000F475F" w:rsidRPr="00E3733A">
        <w:rPr>
          <w:sz w:val="24"/>
          <w:szCs w:val="24"/>
        </w:rPr>
        <w:t xml:space="preserve">nelze zahrnovat náklady na </w:t>
      </w:r>
      <w:r w:rsidR="000F475F" w:rsidRPr="00325696">
        <w:rPr>
          <w:sz w:val="24"/>
          <w:szCs w:val="24"/>
        </w:rPr>
        <w:t>akreditaci</w:t>
      </w:r>
      <w:r w:rsidR="00AE0050" w:rsidRPr="00325696">
        <w:rPr>
          <w:sz w:val="24"/>
          <w:szCs w:val="24"/>
        </w:rPr>
        <w:t xml:space="preserve"> </w:t>
      </w:r>
      <w:r w:rsidR="00325696" w:rsidRPr="00325696">
        <w:rPr>
          <w:sz w:val="24"/>
          <w:szCs w:val="24"/>
        </w:rPr>
        <w:t xml:space="preserve">kurzu nebo </w:t>
      </w:r>
      <w:r w:rsidR="00AE0050" w:rsidRPr="00325696">
        <w:rPr>
          <w:sz w:val="24"/>
          <w:szCs w:val="24"/>
        </w:rPr>
        <w:t>učebny</w:t>
      </w:r>
      <w:r w:rsidR="00C907B4" w:rsidRPr="00325696">
        <w:rPr>
          <w:sz w:val="24"/>
          <w:szCs w:val="24"/>
        </w:rPr>
        <w:t xml:space="preserve"> (</w:t>
      </w:r>
      <w:r w:rsidR="00E3733A" w:rsidRPr="00325696">
        <w:rPr>
          <w:sz w:val="24"/>
          <w:szCs w:val="24"/>
        </w:rPr>
        <w:t>ani</w:t>
      </w:r>
      <w:r w:rsidR="00E3733A">
        <w:rPr>
          <w:sz w:val="24"/>
          <w:szCs w:val="24"/>
        </w:rPr>
        <w:t xml:space="preserve"> v rámci požadované dotace, </w:t>
      </w:r>
      <w:r w:rsidR="00AE0050" w:rsidRPr="00E3733A">
        <w:rPr>
          <w:sz w:val="24"/>
          <w:szCs w:val="24"/>
        </w:rPr>
        <w:t>ani z vlastních prostředků</w:t>
      </w:r>
      <w:r w:rsidR="00577021" w:rsidRPr="00E3733A">
        <w:rPr>
          <w:sz w:val="24"/>
          <w:szCs w:val="24"/>
        </w:rPr>
        <w:t>).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0EF9">
        <w:rPr>
          <w:i/>
          <w:sz w:val="24"/>
          <w:u w:val="single"/>
        </w:rPr>
        <w:t xml:space="preserve">musí </w:t>
      </w:r>
      <w:r w:rsidR="00605631" w:rsidRPr="00CE0EF9">
        <w:rPr>
          <w:i/>
          <w:sz w:val="24"/>
          <w:u w:val="single"/>
        </w:rPr>
        <w:t>postupovat podle</w:t>
      </w:r>
      <w:r w:rsidRPr="00CE0EF9">
        <w:rPr>
          <w:i/>
          <w:sz w:val="24"/>
          <w:u w:val="single"/>
        </w:rPr>
        <w:t xml:space="preserve"> zákona č. 137/2006 Sb., o veřejných </w:t>
      </w:r>
      <w:r w:rsidRPr="00CE0EF9">
        <w:rPr>
          <w:i/>
          <w:sz w:val="24"/>
          <w:szCs w:val="24"/>
          <w:u w:val="single"/>
        </w:rPr>
        <w:t>zakázkách,</w:t>
      </w:r>
      <w:r w:rsidR="00F2501E" w:rsidRPr="00CE0EF9">
        <w:rPr>
          <w:i/>
          <w:sz w:val="24"/>
          <w:szCs w:val="24"/>
          <w:u w:val="single"/>
        </w:rPr>
        <w:t xml:space="preserve"> ve znění pozdějších předpisů.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 xml:space="preserve">účetní a právní služby, náklady </w:t>
      </w:r>
      <w:r w:rsidR="00344E3D">
        <w:rPr>
          <w:sz w:val="24"/>
          <w:szCs w:val="24"/>
        </w:rPr>
        <w:lastRenderedPageBreak/>
        <w:t>související s udílením věcných či finančních ocenění,</w:t>
      </w:r>
      <w:r w:rsidR="00187772">
        <w:rPr>
          <w:sz w:val="24"/>
        </w:rPr>
        <w:t xml:space="preserve"> nábytek, odpisy,</w:t>
      </w:r>
      <w:r w:rsidRPr="00BC24BE">
        <w:rPr>
          <w:sz w:val="24"/>
        </w:rPr>
        <w:t xml:space="preserve"> veškeré provozní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C17972" w:rsidRPr="00E2208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 xml:space="preserve"> platném znění, viz: </w:t>
      </w:r>
      <w:hyperlink r:id="rId11" w:history="1">
        <w:r w:rsidR="00C17972" w:rsidRPr="00AC3821">
          <w:rPr>
            <w:rStyle w:val="Hypertextovodkaz"/>
            <w:sz w:val="24"/>
            <w:szCs w:val="24"/>
          </w:rPr>
          <w:t>http://www.mkcr.cz/scripts/detail.php?id=444</w:t>
        </w:r>
      </w:hyperlink>
    </w:p>
    <w:p w:rsidR="00965D0C" w:rsidRDefault="00965D0C">
      <w:pPr>
        <w:jc w:val="both"/>
        <w:rPr>
          <w:b/>
          <w:sz w:val="24"/>
          <w:szCs w:val="24"/>
        </w:rPr>
      </w:pPr>
    </w:p>
    <w:p w:rsidR="00AF69B0" w:rsidRDefault="00AF69B0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BC2B2F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>Dotace se poskytují podle zákona č. 218/2000 Sb., o rozpočtových pravidlech a o změně některých souvisejících zákonů (rozpočtová pravidla), v platném znění</w:t>
      </w:r>
      <w:r w:rsidR="00EF689A">
        <w:rPr>
          <w:color w:val="000000"/>
          <w:sz w:val="24"/>
        </w:rPr>
        <w:t>,</w:t>
      </w:r>
      <w:r w:rsidR="00A51DBB">
        <w:rPr>
          <w:color w:val="000000"/>
          <w:sz w:val="24"/>
        </w:rPr>
        <w:t xml:space="preserve"> a nařízení vlády </w:t>
      </w:r>
      <w:r>
        <w:rPr>
          <w:color w:val="000000"/>
          <w:sz w:val="24"/>
        </w:rPr>
        <w:t xml:space="preserve">č. 288/2002 Sb., kterým </w:t>
      </w:r>
      <w:r w:rsidRPr="00C201E3">
        <w:rPr>
          <w:color w:val="000000"/>
          <w:sz w:val="24"/>
        </w:rPr>
        <w:t>se stanoví pravidla poskytování dotací na podporu knihoven, v</w:t>
      </w:r>
      <w:r w:rsidR="00BC2B2F">
        <w:rPr>
          <w:color w:val="000000"/>
          <w:sz w:val="24"/>
        </w:rPr>
        <w:t> platném znění</w:t>
      </w:r>
      <w:r w:rsidR="00EE0366" w:rsidRPr="00C201E3">
        <w:rPr>
          <w:color w:val="000000"/>
          <w:sz w:val="24"/>
        </w:rPr>
        <w:t>,</w:t>
      </w:r>
      <w:r w:rsidR="00BC2B2F">
        <w:rPr>
          <w:color w:val="000000"/>
          <w:sz w:val="24"/>
        </w:rPr>
        <w:t xml:space="preserve"> </w:t>
      </w:r>
      <w:r w:rsidR="00BC2B2F" w:rsidRPr="00BC2B2F">
        <w:rPr>
          <w:sz w:val="24"/>
          <w:szCs w:val="24"/>
        </w:rPr>
        <w:t xml:space="preserve">s přihlédnutím k </w:t>
      </w:r>
      <w:r w:rsidR="00BC2B2F" w:rsidRPr="00BC2B2F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C2B2F" w:rsidRPr="00BC2B2F">
        <w:rPr>
          <w:sz w:val="24"/>
          <w:szCs w:val="24"/>
          <w:lang w:eastAsia="cs-CZ"/>
        </w:rPr>
        <w:t>usnesením vlády ze dne 1. 2. 2010 č. 92,</w:t>
      </w:r>
      <w:r w:rsidR="00BC2B2F" w:rsidRPr="00BC2B2F">
        <w:rPr>
          <w:bCs/>
          <w:sz w:val="24"/>
          <w:szCs w:val="24"/>
          <w:lang w:eastAsia="cs-CZ"/>
        </w:rPr>
        <w:t xml:space="preserve"> </w:t>
      </w:r>
      <w:r w:rsidR="00BC2B2F" w:rsidRPr="00BC2B2F">
        <w:rPr>
          <w:sz w:val="24"/>
          <w:szCs w:val="24"/>
          <w:lang w:eastAsia="cs-CZ"/>
        </w:rPr>
        <w:t>ve znění usnesení vlády ze dne 19. 6. 2013 č. 479</w:t>
      </w:r>
      <w:r w:rsidR="00BC2B2F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b/>
          <w:sz w:val="24"/>
          <w:szCs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oddělené sledování v účetnictví.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7B2DB9">
        <w:rPr>
          <w:sz w:val="24"/>
          <w:szCs w:val="24"/>
        </w:rPr>
        <w:t xml:space="preserve">13 </w:t>
      </w:r>
      <w:r w:rsidRPr="00D40E11">
        <w:rPr>
          <w:sz w:val="24"/>
          <w:szCs w:val="24"/>
        </w:rPr>
        <w:t>zákona č. 218/2000 Sb., o 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 č. 52/2008</w:t>
      </w:r>
      <w:r w:rsidR="00ED6CFE" w:rsidRPr="00D40E11">
        <w:rPr>
          <w:sz w:val="24"/>
          <w:szCs w:val="24"/>
        </w:rPr>
        <w:t xml:space="preserve"> Sb., kterou se stanoví zásady a termíny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F71FE0" w:rsidRPr="00D40E11">
        <w:rPr>
          <w:sz w:val="24"/>
          <w:szCs w:val="24"/>
        </w:rPr>
        <w:t>státními finančními aktivy nebo Národním fondem.</w:t>
      </w:r>
    </w:p>
    <w:p w:rsidR="00C440C3" w:rsidRDefault="00C440C3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FA6744">
      <w:pPr>
        <w:jc w:val="center"/>
        <w:rPr>
          <w:b/>
          <w:sz w:val="40"/>
        </w:rPr>
      </w:pPr>
      <w:r>
        <w:rPr>
          <w:b/>
          <w:sz w:val="40"/>
        </w:rPr>
        <w:t>30. května</w:t>
      </w:r>
      <w:r w:rsidR="00885723">
        <w:rPr>
          <w:b/>
          <w:sz w:val="40"/>
        </w:rPr>
        <w:t xml:space="preserve"> 2014</w:t>
      </w:r>
    </w:p>
    <w:p w:rsidR="00ED6CFE" w:rsidRPr="00706ABB" w:rsidRDefault="00ED6CFE">
      <w:pPr>
        <w:jc w:val="center"/>
        <w:rPr>
          <w:b/>
          <w:sz w:val="40"/>
        </w:rPr>
      </w:pP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331FC0">
        <w:rPr>
          <w:bCs/>
          <w:sz w:val="24"/>
          <w:szCs w:val="24"/>
          <w:lang w:eastAsia="cs-CZ"/>
        </w:rPr>
        <w:t>příloh</w:t>
      </w:r>
      <w:r w:rsidR="00331FC0" w:rsidRPr="00331FC0">
        <w:rPr>
          <w:bCs/>
          <w:sz w:val="24"/>
          <w:szCs w:val="24"/>
          <w:lang w:eastAsia="cs-CZ"/>
        </w:rPr>
        <w:t>y č.</w:t>
      </w:r>
      <w:r w:rsidR="00550F72" w:rsidRPr="00331FC0">
        <w:rPr>
          <w:bCs/>
          <w:sz w:val="24"/>
          <w:szCs w:val="24"/>
          <w:lang w:eastAsia="cs-CZ"/>
        </w:rPr>
        <w:t xml:space="preserve"> I.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-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II</w:t>
      </w:r>
      <w:r w:rsidRPr="00331FC0">
        <w:rPr>
          <w:bCs/>
          <w:sz w:val="24"/>
          <w:szCs w:val="24"/>
          <w:lang w:eastAsia="cs-CZ"/>
        </w:rPr>
        <w:t>.</w:t>
      </w:r>
      <w:r w:rsidR="00331FC0" w:rsidRPr="00331FC0">
        <w:rPr>
          <w:bCs/>
          <w:sz w:val="24"/>
          <w:szCs w:val="24"/>
          <w:lang w:eastAsia="cs-CZ"/>
        </w:rPr>
        <w:t>)</w:t>
      </w:r>
      <w:r w:rsidRPr="00B04BB0">
        <w:rPr>
          <w:sz w:val="24"/>
          <w:szCs w:val="24"/>
          <w:lang w:eastAsia="cs-CZ"/>
        </w:rPr>
        <w:t xml:space="preserve"> ve</w:t>
      </w:r>
      <w:r w:rsidR="009D4E1B" w:rsidRPr="00B04BB0">
        <w:rPr>
          <w:sz w:val="24"/>
          <w:szCs w:val="24"/>
          <w:lang w:eastAsia="cs-CZ"/>
        </w:rPr>
        <w:t xml:space="preserve"> </w:t>
      </w:r>
      <w:r w:rsidR="00F0248C">
        <w:rPr>
          <w:sz w:val="24"/>
          <w:szCs w:val="24"/>
          <w:lang w:eastAsia="cs-CZ"/>
        </w:rPr>
        <w:t>formátu *.doc nebo</w:t>
      </w:r>
      <w:r w:rsidRPr="00B04BB0">
        <w:rPr>
          <w:sz w:val="24"/>
          <w:szCs w:val="24"/>
          <w:lang w:eastAsia="cs-CZ"/>
        </w:rPr>
        <w:t xml:space="preserve"> 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BC2B2F">
        <w:rPr>
          <w:b/>
          <w:bCs/>
          <w:sz w:val="24"/>
          <w:szCs w:val="24"/>
          <w:lang w:eastAsia="cs-CZ"/>
        </w:rPr>
        <w:t>4</w:t>
      </w:r>
      <w:r w:rsidR="00187772">
        <w:rPr>
          <w:b/>
          <w:bCs/>
          <w:sz w:val="24"/>
          <w:szCs w:val="24"/>
          <w:lang w:eastAsia="cs-CZ"/>
        </w:rPr>
        <w:t>-2._</w:t>
      </w:r>
      <w:r w:rsidR="00885723">
        <w:rPr>
          <w:b/>
          <w:bCs/>
          <w:sz w:val="24"/>
          <w:szCs w:val="24"/>
          <w:lang w:eastAsia="cs-CZ"/>
        </w:rPr>
        <w:t>kolo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 na stanovenou emailovou adresu v předepsaném formátu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>nebo 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BC2B2F" w:rsidRPr="00FA6744">
        <w:t>inisterstvem kultury v roce 2013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lastRenderedPageBreak/>
        <w:t xml:space="preserve">Po zasedání komise </w:t>
      </w:r>
      <w:r>
        <w:rPr>
          <w:sz w:val="24"/>
        </w:rPr>
        <w:t xml:space="preserve">během </w:t>
      </w:r>
      <w:r w:rsidRPr="00B04BB0">
        <w:rPr>
          <w:sz w:val="24"/>
        </w:rPr>
        <w:t>roku</w:t>
      </w:r>
      <w:r>
        <w:rPr>
          <w:sz w:val="24"/>
        </w:rPr>
        <w:t xml:space="preserve"> 2014</w:t>
      </w:r>
      <w:r w:rsidRPr="00B04BB0">
        <w:rPr>
          <w:sz w:val="24"/>
        </w:rPr>
        <w:t xml:space="preserve"> budou výsledky</w:t>
      </w:r>
      <w:r>
        <w:rPr>
          <w:sz w:val="24"/>
        </w:rPr>
        <w:t xml:space="preserve"> 2. kola výběrového dotačního řízení </w:t>
      </w:r>
      <w:r w:rsidR="002A73AA">
        <w:rPr>
          <w:sz w:val="24"/>
        </w:rPr>
        <w:t xml:space="preserve">zveřejněny 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2A73AA" w:rsidRPr="00690D6E">
          <w:rPr>
            <w:rStyle w:val="Hypertextovodkaz"/>
            <w:sz w:val="24"/>
          </w:rPr>
          <w:t>http://www.mkcr.cz/literatura-a-knihovny/granty-a-programy/default.htm</w:t>
        </w:r>
      </w:hyperlink>
      <w:r w:rsidR="008B265A" w:rsidRPr="00690D6E">
        <w:rPr>
          <w:sz w:val="24"/>
        </w:rPr>
        <w:t>) 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6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F0338E" w:rsidRDefault="00F90300">
      <w:pPr>
        <w:jc w:val="both"/>
        <w:rPr>
          <w:sz w:val="24"/>
          <w:szCs w:val="24"/>
        </w:rPr>
        <w:sectPr w:rsidR="00F0338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3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BC2B2F" w:rsidP="00FB47A3">
      <w:pPr>
        <w:jc w:val="center"/>
        <w:rPr>
          <w:b/>
          <w:sz w:val="28"/>
        </w:rPr>
      </w:pPr>
      <w:r>
        <w:rPr>
          <w:b/>
          <w:sz w:val="28"/>
        </w:rPr>
        <w:t>pro rok 2014</w:t>
      </w:r>
      <w:r w:rsidR="00FA6744">
        <w:rPr>
          <w:b/>
          <w:sz w:val="28"/>
        </w:rPr>
        <w:t xml:space="preserve"> – 2. kolo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 (pouze občanská sdružení):....................................…..........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Kč)</w:t>
      </w:r>
      <w:r>
        <w:rPr>
          <w:sz w:val="26"/>
        </w:rPr>
        <w:t>:.......…................................................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44E3D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</w:t>
      </w:r>
      <w:r w:rsidR="00344E3D" w:rsidRPr="00344E3D">
        <w:rPr>
          <w:bCs/>
          <w:sz w:val="24"/>
          <w:szCs w:val="24"/>
        </w:rPr>
        <w:t>o ochraně osobních údajů a o změně 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D21AB1" w:rsidP="00D21AB1">
      <w:pPr>
        <w:jc w:val="center"/>
        <w:rPr>
          <w:sz w:val="28"/>
        </w:rPr>
      </w:pPr>
      <w:r>
        <w:rPr>
          <w:b/>
          <w:sz w:val="28"/>
        </w:rPr>
        <w:lastRenderedPageBreak/>
        <w:t xml:space="preserve">ZÁKLADNÍ ÚDAJE O ŽADATELI </w:t>
      </w:r>
      <w:bookmarkStart w:id="1" w:name="_Ref384196847"/>
      <w:r w:rsidR="00843535">
        <w:rPr>
          <w:rStyle w:val="Znakapoznpodarou"/>
          <w:b/>
          <w:sz w:val="28"/>
        </w:rPr>
        <w:footnoteReference w:id="2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"/>
        <w:gridCol w:w="525"/>
        <w:gridCol w:w="1276"/>
        <w:gridCol w:w="13"/>
        <w:gridCol w:w="114"/>
        <w:gridCol w:w="906"/>
        <w:gridCol w:w="951"/>
        <w:gridCol w:w="1189"/>
        <w:gridCol w:w="1076"/>
        <w:gridCol w:w="14"/>
        <w:gridCol w:w="1090"/>
        <w:gridCol w:w="1167"/>
      </w:tblGrid>
      <w:tr w:rsidR="00D21AB1" w:rsidTr="00BD1F5D">
        <w:trPr>
          <w:trHeight w:val="426"/>
        </w:trPr>
        <w:tc>
          <w:tcPr>
            <w:tcW w:w="2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NK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KK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D21AB1" w:rsidTr="00BD1F5D">
        <w:trPr>
          <w:cantSplit/>
          <w:trHeight w:val="426"/>
        </w:trPr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Městská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0C4060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občanské s</w:t>
            </w:r>
            <w:r w:rsidR="00D21AB1" w:rsidRPr="00474231">
              <w:rPr>
                <w:sz w:val="22"/>
                <w:szCs w:val="22"/>
              </w:rPr>
              <w:t>družení</w:t>
            </w:r>
            <w:r w:rsidR="00F71195" w:rsidRPr="00474231">
              <w:rPr>
                <w:sz w:val="22"/>
                <w:szCs w:val="22"/>
              </w:rPr>
              <w:t xml:space="preserve"> / spolek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0C4060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n</w:t>
            </w:r>
            <w:r w:rsidR="00D21AB1" w:rsidRPr="00474231">
              <w:rPr>
                <w:sz w:val="22"/>
                <w:szCs w:val="22"/>
              </w:rPr>
              <w:t>adace</w:t>
            </w:r>
            <w:r w:rsidR="00F71195" w:rsidRPr="004742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</w:t>
            </w:r>
            <w:r w:rsidR="00F71195" w:rsidRPr="00474231">
              <w:rPr>
                <w:sz w:val="22"/>
                <w:szCs w:val="22"/>
              </w:rPr>
              <w:t xml:space="preserve"> nebo jiná obchodní korporace</w:t>
            </w:r>
          </w:p>
        </w:tc>
      </w:tr>
      <w:tr w:rsidR="00D21AB1" w:rsidTr="00BD1F5D">
        <w:trPr>
          <w:trHeight w:val="423"/>
        </w:trPr>
        <w:tc>
          <w:tcPr>
            <w:tcW w:w="4749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BC2B2F">
              <w:rPr>
                <w:sz w:val="24"/>
              </w:rPr>
              <w:t xml:space="preserve"> pořádaných v roce 2013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BD1F5D">
        <w:trPr>
          <w:cantSplit/>
          <w:trHeight w:val="42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BC2B2F">
              <w:rPr>
                <w:sz w:val="24"/>
              </w:rPr>
              <w:t xml:space="preserve"> v roce 2013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BD1F5D">
        <w:trPr>
          <w:cantSplit/>
          <w:trHeight w:val="129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BD1F5D">
        <w:trPr>
          <w:cantSplit/>
          <w:trHeight w:val="413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D21AB1" w:rsidTr="00BD1F5D">
        <w:trPr>
          <w:cantSplit/>
          <w:trHeight w:val="411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Vytáčené spojení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Rok 2013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ED6CFE" w:rsidRPr="00B04BB0" w:rsidRDefault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Rok 2014</w:t>
      </w:r>
    </w:p>
    <w:p w:rsidR="00ED6CFE" w:rsidRDefault="00ED6CFE">
      <w:pPr>
        <w:pStyle w:val="BodyText21"/>
        <w:spacing w:line="360" w:lineRule="auto"/>
      </w:pPr>
      <w:r>
        <w:t>Žádáno/získáno:....................................................................................................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CC541D">
      <w:pPr>
        <w:jc w:val="center"/>
        <w:rPr>
          <w:b/>
          <w:sz w:val="28"/>
        </w:rPr>
      </w:pPr>
      <w:r>
        <w:rPr>
          <w:sz w:val="28"/>
        </w:rPr>
        <w:br w:type="page"/>
      </w:r>
    </w:p>
    <w:p w:rsidR="00957E11" w:rsidRPr="00F0248C" w:rsidRDefault="00957E11" w:rsidP="00CC541D">
      <w:pPr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lastRenderedPageBreak/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F0248C" w:rsidRDefault="003121F6" w:rsidP="008432B2">
      <w:pPr>
        <w:spacing w:line="480" w:lineRule="atLeast"/>
        <w:jc w:val="center"/>
        <w:rPr>
          <w:b/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F0248C" w:rsidRDefault="003121F6" w:rsidP="008432B2">
      <w:pPr>
        <w:spacing w:line="480" w:lineRule="atLeast"/>
        <w:jc w:val="center"/>
        <w:rPr>
          <w:b/>
          <w:sz w:val="28"/>
          <w:szCs w:val="28"/>
        </w:rPr>
      </w:pPr>
    </w:p>
    <w:p w:rsidR="008432B2" w:rsidRPr="00F0248C" w:rsidRDefault="008432B2" w:rsidP="00EB1436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Seznam osob, které jsou se žadatelem – právnickou osobou v obchodním vztahu a mají z jeho podnikání nebo jiné výdělečné činnosti</w:t>
      </w:r>
      <w:r w:rsidR="00EB1436" w:rsidRPr="00F0248C">
        <w:rPr>
          <w:b/>
          <w:sz w:val="28"/>
          <w:szCs w:val="28"/>
        </w:rPr>
        <w:t xml:space="preserve"> </w:t>
      </w:r>
      <w:r w:rsidRPr="00F0248C">
        <w:rPr>
          <w:b/>
          <w:sz w:val="28"/>
          <w:szCs w:val="28"/>
        </w:rPr>
        <w:t>v souvislosti s projektem, na který je dotace žádána, prospěch,</w:t>
      </w:r>
      <w:r w:rsidR="00EB1436" w:rsidRPr="00F0248C">
        <w:rPr>
          <w:b/>
          <w:sz w:val="28"/>
          <w:szCs w:val="28"/>
        </w:rPr>
        <w:t xml:space="preserve"> </w:t>
      </w:r>
      <w:r w:rsidRPr="00F0248C">
        <w:rPr>
          <w:b/>
          <w:sz w:val="28"/>
          <w:szCs w:val="28"/>
        </w:rPr>
        <w:t>jenž se liší od prospěchu, který by byl získán mezi nezávislými osobami v běžných obchodních vztazích za stejných nebo obdobných podmínek</w:t>
      </w:r>
      <w:r w:rsidR="00EB1436"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EB1436" w:rsidRPr="00F0248C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EB1436" w:rsidRPr="00F0248C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EB1436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EB1436">
      <w:pPr>
        <w:spacing w:line="480" w:lineRule="atLeast"/>
        <w:rPr>
          <w:sz w:val="26"/>
        </w:rPr>
      </w:pPr>
    </w:p>
    <w:p w:rsidR="00C918F9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 xml:space="preserve">Seznam můžete případně vytvořit na více stran (zkopírováním předchozích tří řádků), držte se však, </w:t>
      </w:r>
      <w:r>
        <w:rPr>
          <w:b/>
          <w:i/>
          <w:sz w:val="22"/>
        </w:rPr>
        <w:t>prosím, daného vzoru.</w:t>
      </w:r>
    </w:p>
    <w:p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ED6CFE">
      <w:pPr>
        <w:numPr>
          <w:ilvl w:val="0"/>
          <w:numId w:val="4"/>
        </w:numPr>
        <w:tabs>
          <w:tab w:val="left" w:pos="567"/>
        </w:tabs>
        <w:jc w:val="both"/>
      </w:pPr>
      <w:r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služby – např. lektorské, konzultační a poradenské služby,</w:t>
      </w:r>
      <w:r w:rsidR="003C29D9">
        <w:t xml:space="preserve"> </w:t>
      </w:r>
      <w:r w:rsidR="00490014">
        <w:t>telekomunikační poplatky,</w:t>
      </w:r>
    </w:p>
    <w:p w:rsidR="003C29D9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osobní náklady,</w:t>
      </w:r>
    </w:p>
    <w:p w:rsidR="00ED6CF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např. režijní náklady, pojištění.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1E" w:rsidRDefault="0051041E">
      <w:r>
        <w:separator/>
      </w:r>
    </w:p>
  </w:endnote>
  <w:endnote w:type="continuationSeparator" w:id="0">
    <w:p w:rsidR="0051041E" w:rsidRDefault="0051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90300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90300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1E" w:rsidRDefault="0051041E">
      <w:r>
        <w:separator/>
      </w:r>
    </w:p>
  </w:footnote>
  <w:footnote w:type="continuationSeparator" w:id="0">
    <w:p w:rsidR="0051041E" w:rsidRDefault="0051041E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Pr="00BE1F11">
        <w:t>eřejné výzkumné instituce a veřejné vysoké školy</w:t>
      </w:r>
      <w:r>
        <w:t xml:space="preserve"> povinně 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  <w:footnote w:id="5">
    <w:p w:rsidR="00EB1436" w:rsidRDefault="00EB1436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Jde o určení, zda žadatel v souvislosti s projektem uzavírá nestandardní obchodní vztahy zvýhodňující žadatelova smluvního partnera v porovnání s běžnými obchodními podmí</w:t>
      </w:r>
      <w:r w:rsidR="00344488">
        <w:t>n</w:t>
      </w:r>
      <w:r>
        <w:t>kami. To nebrání poskytnutí dotace, takoví zvýhodnění smluvní partneři však musí být v žádosti uvedeni.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90300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90300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BE0870">
      <w:rPr>
        <w:b/>
        <w:sz w:val="24"/>
        <w:szCs w:val="24"/>
      </w:rPr>
      <w:t xml:space="preserve"> 201</w:t>
    </w:r>
    <w:r w:rsidR="006C6B10">
      <w:rPr>
        <w:b/>
        <w:sz w:val="24"/>
        <w:szCs w:val="24"/>
      </w:rPr>
      <w:t>4</w:t>
    </w:r>
    <w:r w:rsidR="000C6E56">
      <w:rPr>
        <w:b/>
        <w:sz w:val="24"/>
        <w:szCs w:val="24"/>
      </w:rPr>
      <w:t xml:space="preserve"> – 2. kolo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Mimoškolní vzdělávání knihovníků 2014</w:t>
    </w:r>
    <w:r w:rsidR="000C6E56">
      <w:rPr>
        <w:b/>
        <w:sz w:val="24"/>
        <w:szCs w:val="24"/>
      </w:rPr>
      <w:t xml:space="preserve"> – 2. kolo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40D4"/>
    <w:rsid w:val="00024705"/>
    <w:rsid w:val="00040578"/>
    <w:rsid w:val="00047964"/>
    <w:rsid w:val="00061788"/>
    <w:rsid w:val="00063A68"/>
    <w:rsid w:val="00070EDA"/>
    <w:rsid w:val="00077F4D"/>
    <w:rsid w:val="00085160"/>
    <w:rsid w:val="00086FA8"/>
    <w:rsid w:val="00091063"/>
    <w:rsid w:val="000A6E0F"/>
    <w:rsid w:val="000B1FFF"/>
    <w:rsid w:val="000B4175"/>
    <w:rsid w:val="000C4060"/>
    <w:rsid w:val="000C6E56"/>
    <w:rsid w:val="000D11D5"/>
    <w:rsid w:val="000D3835"/>
    <w:rsid w:val="000E291A"/>
    <w:rsid w:val="000F475F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AFF"/>
    <w:rsid w:val="001D029F"/>
    <w:rsid w:val="001E0930"/>
    <w:rsid w:val="001E0F34"/>
    <w:rsid w:val="001E3DFC"/>
    <w:rsid w:val="00210FA3"/>
    <w:rsid w:val="00212E8E"/>
    <w:rsid w:val="00215962"/>
    <w:rsid w:val="002210C9"/>
    <w:rsid w:val="0025355D"/>
    <w:rsid w:val="002630FA"/>
    <w:rsid w:val="002922D1"/>
    <w:rsid w:val="002934D8"/>
    <w:rsid w:val="00295546"/>
    <w:rsid w:val="00295607"/>
    <w:rsid w:val="002971E5"/>
    <w:rsid w:val="002A4724"/>
    <w:rsid w:val="002A504B"/>
    <w:rsid w:val="002A73AA"/>
    <w:rsid w:val="002C2CA5"/>
    <w:rsid w:val="002D169D"/>
    <w:rsid w:val="002D7648"/>
    <w:rsid w:val="002F21D0"/>
    <w:rsid w:val="003121F6"/>
    <w:rsid w:val="003126E8"/>
    <w:rsid w:val="00313260"/>
    <w:rsid w:val="00325696"/>
    <w:rsid w:val="00331FC0"/>
    <w:rsid w:val="00334F97"/>
    <w:rsid w:val="00335A6C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94247"/>
    <w:rsid w:val="00394D41"/>
    <w:rsid w:val="00394DAE"/>
    <w:rsid w:val="00395012"/>
    <w:rsid w:val="003959FF"/>
    <w:rsid w:val="003A56DE"/>
    <w:rsid w:val="003B4EC7"/>
    <w:rsid w:val="003C10DA"/>
    <w:rsid w:val="003C29D9"/>
    <w:rsid w:val="003C4AD8"/>
    <w:rsid w:val="003C64DE"/>
    <w:rsid w:val="003D1C7C"/>
    <w:rsid w:val="003D2C3F"/>
    <w:rsid w:val="003D3320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5703D"/>
    <w:rsid w:val="004625F9"/>
    <w:rsid w:val="0046361C"/>
    <w:rsid w:val="00464961"/>
    <w:rsid w:val="004713B1"/>
    <w:rsid w:val="00474231"/>
    <w:rsid w:val="00480BAC"/>
    <w:rsid w:val="0048201C"/>
    <w:rsid w:val="004867F3"/>
    <w:rsid w:val="00490014"/>
    <w:rsid w:val="00495466"/>
    <w:rsid w:val="004A6CB1"/>
    <w:rsid w:val="004A6CC8"/>
    <w:rsid w:val="004A73A5"/>
    <w:rsid w:val="004B0081"/>
    <w:rsid w:val="004C0546"/>
    <w:rsid w:val="004C1896"/>
    <w:rsid w:val="004D363F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77021"/>
    <w:rsid w:val="00581445"/>
    <w:rsid w:val="00585818"/>
    <w:rsid w:val="00586A75"/>
    <w:rsid w:val="00586E96"/>
    <w:rsid w:val="005910C7"/>
    <w:rsid w:val="005917BF"/>
    <w:rsid w:val="005C00D4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36633"/>
    <w:rsid w:val="00736969"/>
    <w:rsid w:val="00754816"/>
    <w:rsid w:val="007645C6"/>
    <w:rsid w:val="0076544B"/>
    <w:rsid w:val="00765F0C"/>
    <w:rsid w:val="00776237"/>
    <w:rsid w:val="00782865"/>
    <w:rsid w:val="00782C00"/>
    <w:rsid w:val="0079743D"/>
    <w:rsid w:val="007B2DB9"/>
    <w:rsid w:val="007B5BC3"/>
    <w:rsid w:val="007D7B08"/>
    <w:rsid w:val="007E15FA"/>
    <w:rsid w:val="007E5835"/>
    <w:rsid w:val="007E64C8"/>
    <w:rsid w:val="007F0E9E"/>
    <w:rsid w:val="0080248A"/>
    <w:rsid w:val="00805C37"/>
    <w:rsid w:val="00814B91"/>
    <w:rsid w:val="00830B19"/>
    <w:rsid w:val="008432B2"/>
    <w:rsid w:val="00843535"/>
    <w:rsid w:val="0084451A"/>
    <w:rsid w:val="00852DAA"/>
    <w:rsid w:val="00857F58"/>
    <w:rsid w:val="008663A4"/>
    <w:rsid w:val="0087006E"/>
    <w:rsid w:val="0088462A"/>
    <w:rsid w:val="00885723"/>
    <w:rsid w:val="008929D9"/>
    <w:rsid w:val="00892DEE"/>
    <w:rsid w:val="008A0310"/>
    <w:rsid w:val="008B265A"/>
    <w:rsid w:val="008B65EB"/>
    <w:rsid w:val="008B72E4"/>
    <w:rsid w:val="008B762D"/>
    <w:rsid w:val="008C4F85"/>
    <w:rsid w:val="008D5118"/>
    <w:rsid w:val="008E0C70"/>
    <w:rsid w:val="008F6F07"/>
    <w:rsid w:val="00911108"/>
    <w:rsid w:val="00925C2F"/>
    <w:rsid w:val="00930573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82241"/>
    <w:rsid w:val="009967E1"/>
    <w:rsid w:val="009B7908"/>
    <w:rsid w:val="009C62F9"/>
    <w:rsid w:val="009D409A"/>
    <w:rsid w:val="009D4E1B"/>
    <w:rsid w:val="009E668B"/>
    <w:rsid w:val="009E729B"/>
    <w:rsid w:val="00A166B7"/>
    <w:rsid w:val="00A2594A"/>
    <w:rsid w:val="00A374FD"/>
    <w:rsid w:val="00A43E09"/>
    <w:rsid w:val="00A51DBB"/>
    <w:rsid w:val="00A5421B"/>
    <w:rsid w:val="00A641A2"/>
    <w:rsid w:val="00A743D0"/>
    <w:rsid w:val="00A90DA7"/>
    <w:rsid w:val="00AA0120"/>
    <w:rsid w:val="00AA6530"/>
    <w:rsid w:val="00AB1915"/>
    <w:rsid w:val="00AC0080"/>
    <w:rsid w:val="00AC1A33"/>
    <w:rsid w:val="00AC3821"/>
    <w:rsid w:val="00AD3CF2"/>
    <w:rsid w:val="00AE0050"/>
    <w:rsid w:val="00AE701D"/>
    <w:rsid w:val="00AF69B0"/>
    <w:rsid w:val="00B04BB0"/>
    <w:rsid w:val="00B6133E"/>
    <w:rsid w:val="00B70FF0"/>
    <w:rsid w:val="00B76AD3"/>
    <w:rsid w:val="00B86B94"/>
    <w:rsid w:val="00B97FA8"/>
    <w:rsid w:val="00BA3C7C"/>
    <w:rsid w:val="00BA7FC9"/>
    <w:rsid w:val="00BB171B"/>
    <w:rsid w:val="00BB35D7"/>
    <w:rsid w:val="00BC0C54"/>
    <w:rsid w:val="00BC24BE"/>
    <w:rsid w:val="00BC2B2F"/>
    <w:rsid w:val="00BD1F5D"/>
    <w:rsid w:val="00BD4F69"/>
    <w:rsid w:val="00BE0870"/>
    <w:rsid w:val="00BE1F11"/>
    <w:rsid w:val="00BE20D4"/>
    <w:rsid w:val="00C17972"/>
    <w:rsid w:val="00C201E3"/>
    <w:rsid w:val="00C2796F"/>
    <w:rsid w:val="00C33780"/>
    <w:rsid w:val="00C343E8"/>
    <w:rsid w:val="00C440C3"/>
    <w:rsid w:val="00C533BD"/>
    <w:rsid w:val="00C559BE"/>
    <w:rsid w:val="00C60344"/>
    <w:rsid w:val="00C65A53"/>
    <w:rsid w:val="00C660C0"/>
    <w:rsid w:val="00C812A9"/>
    <w:rsid w:val="00C81783"/>
    <w:rsid w:val="00C8431B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D0085C"/>
    <w:rsid w:val="00D047DE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243F"/>
    <w:rsid w:val="00DC38B8"/>
    <w:rsid w:val="00DD55ED"/>
    <w:rsid w:val="00E03D89"/>
    <w:rsid w:val="00E122BE"/>
    <w:rsid w:val="00E14A1C"/>
    <w:rsid w:val="00E156D8"/>
    <w:rsid w:val="00E22083"/>
    <w:rsid w:val="00E3733A"/>
    <w:rsid w:val="00E54B2E"/>
    <w:rsid w:val="00E6586F"/>
    <w:rsid w:val="00E65D5C"/>
    <w:rsid w:val="00E90EDD"/>
    <w:rsid w:val="00E91870"/>
    <w:rsid w:val="00EB021F"/>
    <w:rsid w:val="00EB1436"/>
    <w:rsid w:val="00EB6622"/>
    <w:rsid w:val="00EC643C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7C3D"/>
    <w:rsid w:val="00F1385B"/>
    <w:rsid w:val="00F223F0"/>
    <w:rsid w:val="00F2501E"/>
    <w:rsid w:val="00F25A4C"/>
    <w:rsid w:val="00F37DA3"/>
    <w:rsid w:val="00F52ADA"/>
    <w:rsid w:val="00F6121F"/>
    <w:rsid w:val="00F625E4"/>
    <w:rsid w:val="00F71195"/>
    <w:rsid w:val="00F71FE0"/>
    <w:rsid w:val="00F8428F"/>
    <w:rsid w:val="00F86722"/>
    <w:rsid w:val="00F87FDF"/>
    <w:rsid w:val="00F90300"/>
    <w:rsid w:val="00FA6744"/>
    <w:rsid w:val="00FB47A3"/>
    <w:rsid w:val="00FB7D1F"/>
    <w:rsid w:val="00FC42E3"/>
    <w:rsid w:val="00FD166A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kcr.cz/literatura-a-knihovny/granty-a-programy/default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oman.giebisch@nk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cr.cz/scripts/detail.php?id=44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hyperlink" Target="http://visk.nkp.cz/" TargetMode="Externa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6600-29BA-4B41-848A-424DF35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3343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Národní knihovna ČR</Company>
  <LinksUpToDate>false</LinksUpToDate>
  <CharactersWithSpaces>23026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6</cp:revision>
  <cp:lastPrinted>2012-09-24T08:34:00Z</cp:lastPrinted>
  <dcterms:created xsi:type="dcterms:W3CDTF">2014-04-24T13:07:00Z</dcterms:created>
  <dcterms:modified xsi:type="dcterms:W3CDTF">2014-04-24T13:55:00Z</dcterms:modified>
</cp:coreProperties>
</file>