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6469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6A6E1E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</w:t>
      </w:r>
      <w:r w:rsidR="00AA0120" w:rsidRPr="006A6E1E">
        <w:rPr>
          <w:rFonts w:ascii="Arial" w:hAnsi="Arial" w:cs="Arial"/>
          <w:bCs/>
          <w:sz w:val="24"/>
          <w:szCs w:val="24"/>
          <w:lang w:eastAsia="cs-CZ"/>
        </w:rPr>
        <w:t xml:space="preserve">ústředními orgány státní správy, schváleným </w:t>
      </w:r>
      <w:r w:rsidR="00010B5A" w:rsidRPr="006A6E1E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6A6E1E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6A6E1E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36ACA" w:rsidRPr="006A6E1E">
        <w:rPr>
          <w:rFonts w:ascii="Arial" w:hAnsi="Arial" w:cs="Arial"/>
          <w:sz w:val="24"/>
          <w:szCs w:val="24"/>
          <w:lang w:eastAsia="cs-CZ"/>
        </w:rPr>
        <w:t>ve znění pozdějších usnesení vlády</w:t>
      </w:r>
    </w:p>
    <w:p w:rsidR="00BC0C54" w:rsidRPr="006A6E1E" w:rsidRDefault="00BC0C54">
      <w:pPr>
        <w:jc w:val="center"/>
        <w:rPr>
          <w:rFonts w:ascii="Arial" w:hAnsi="Arial"/>
          <w:sz w:val="32"/>
        </w:rPr>
      </w:pPr>
    </w:p>
    <w:p w:rsidR="00ED6CFE" w:rsidRPr="007F6904" w:rsidRDefault="002F21D0">
      <w:pPr>
        <w:jc w:val="center"/>
        <w:rPr>
          <w:rFonts w:ascii="Arial" w:hAnsi="Arial"/>
          <w:sz w:val="32"/>
        </w:rPr>
      </w:pPr>
      <w:r w:rsidRPr="007F6904">
        <w:rPr>
          <w:rFonts w:ascii="Arial" w:hAnsi="Arial"/>
          <w:sz w:val="32"/>
        </w:rPr>
        <w:t>vyhlašuje pro rok</w:t>
      </w:r>
      <w:r w:rsidR="006469C4" w:rsidRPr="007F6904">
        <w:rPr>
          <w:rFonts w:ascii="Arial" w:hAnsi="Arial"/>
          <w:sz w:val="32"/>
        </w:rPr>
        <w:t xml:space="preserve"> 2019</w:t>
      </w:r>
    </w:p>
    <w:p w:rsidR="00ED6CFE" w:rsidRPr="006A6E1E" w:rsidRDefault="00636ACA">
      <w:pPr>
        <w:jc w:val="center"/>
        <w:rPr>
          <w:rFonts w:ascii="Arial" w:hAnsi="Arial"/>
          <w:sz w:val="32"/>
        </w:rPr>
      </w:pPr>
      <w:r w:rsidRPr="006A6E1E">
        <w:rPr>
          <w:rFonts w:ascii="Arial" w:hAnsi="Arial"/>
          <w:sz w:val="32"/>
        </w:rPr>
        <w:t>výzvu k podávání žádostí</w:t>
      </w:r>
    </w:p>
    <w:p w:rsidR="0067345D" w:rsidRDefault="00636ACA" w:rsidP="0067345D">
      <w:pPr>
        <w:jc w:val="center"/>
        <w:rPr>
          <w:rFonts w:ascii="Arial" w:hAnsi="Arial"/>
          <w:sz w:val="32"/>
        </w:rPr>
      </w:pPr>
      <w:r w:rsidRPr="006A6E1E">
        <w:rPr>
          <w:rFonts w:ascii="Arial" w:hAnsi="Arial"/>
          <w:sz w:val="32"/>
        </w:rPr>
        <w:t>ve</w:t>
      </w:r>
      <w:r w:rsidR="007D3B5D">
        <w:rPr>
          <w:rFonts w:ascii="Arial" w:hAnsi="Arial"/>
          <w:sz w:val="32"/>
        </w:rPr>
        <w:t xml:space="preserve"> 2. kole</w:t>
      </w:r>
      <w:r w:rsidRPr="006A6E1E">
        <w:rPr>
          <w:rFonts w:ascii="Arial" w:hAnsi="Arial"/>
          <w:sz w:val="32"/>
        </w:rPr>
        <w:t xml:space="preserve"> </w:t>
      </w:r>
      <w:r w:rsidR="0058551E" w:rsidRPr="006A6E1E">
        <w:rPr>
          <w:rFonts w:ascii="Arial" w:hAnsi="Arial"/>
          <w:sz w:val="32"/>
        </w:rPr>
        <w:t>výběrové</w:t>
      </w:r>
      <w:r w:rsidR="007D3B5D">
        <w:rPr>
          <w:rFonts w:ascii="Arial" w:hAnsi="Arial"/>
          <w:sz w:val="32"/>
        </w:rPr>
        <w:t>ho</w:t>
      </w:r>
      <w:r w:rsidR="0058551E" w:rsidRPr="006A6E1E">
        <w:rPr>
          <w:rFonts w:ascii="Arial" w:hAnsi="Arial"/>
          <w:sz w:val="32"/>
        </w:rPr>
        <w:t xml:space="preserve"> dotační</w:t>
      </w:r>
      <w:r w:rsidR="007D3B5D">
        <w:rPr>
          <w:rFonts w:ascii="Arial" w:hAnsi="Arial"/>
          <w:sz w:val="32"/>
        </w:rPr>
        <w:t>ho</w:t>
      </w:r>
      <w:r w:rsidR="0067345D" w:rsidRPr="006A6E1E">
        <w:rPr>
          <w:rFonts w:ascii="Arial" w:hAnsi="Arial"/>
          <w:sz w:val="32"/>
        </w:rPr>
        <w:t xml:space="preserve"> řízení</w:t>
      </w:r>
      <w:r w:rsidRPr="006A6E1E"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047964">
        <w:rPr>
          <w:rFonts w:ascii="Arial" w:hAnsi="Arial"/>
          <w:sz w:val="28"/>
        </w:rPr>
        <w:t xml:space="preserve">dále pro </w:t>
      </w:r>
      <w:r w:rsidR="00930ED4">
        <w:rPr>
          <w:rFonts w:ascii="Arial" w:hAnsi="Arial"/>
          <w:sz w:val="28"/>
        </w:rPr>
        <w:t xml:space="preserve">spolky podle </w:t>
      </w:r>
      <w:r w:rsidR="008A0310" w:rsidRPr="00047964">
        <w:rPr>
          <w:rFonts w:ascii="Arial" w:hAnsi="Arial"/>
          <w:sz w:val="28"/>
        </w:rPr>
        <w:t>zákona</w:t>
      </w:r>
      <w:r w:rsidR="00BB01BE">
        <w:rPr>
          <w:rFonts w:ascii="Arial" w:hAnsi="Arial"/>
          <w:sz w:val="28"/>
        </w:rPr>
        <w:t xml:space="preserve"> </w:t>
      </w:r>
      <w:r w:rsidR="008A0310" w:rsidRPr="00047964">
        <w:rPr>
          <w:rFonts w:ascii="Arial" w:hAnsi="Arial"/>
          <w:sz w:val="28"/>
        </w:rPr>
        <w:t>č. 89/2012 Sb., občanský zákoník,</w:t>
      </w:r>
      <w:r w:rsidR="00BB01BE">
        <w:rPr>
          <w:rFonts w:ascii="Arial" w:hAnsi="Arial"/>
          <w:sz w:val="28"/>
        </w:rPr>
        <w:t xml:space="preserve"> ve znění pozdějších předpisů,</w:t>
      </w:r>
      <w:r w:rsidR="00ED6CFE"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Pr="005A3F7D" w:rsidRDefault="002922D1" w:rsidP="002922D1">
      <w:pPr>
        <w:jc w:val="both"/>
        <w:rPr>
          <w:b/>
          <w:sz w:val="24"/>
        </w:rPr>
      </w:pPr>
    </w:p>
    <w:p w:rsidR="0099221F" w:rsidRDefault="00830B19" w:rsidP="00B372AA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 xml:space="preserve">s Koncepcí rozvoje knihoven </w:t>
      </w:r>
      <w:r w:rsidR="00B372AA">
        <w:rPr>
          <w:iCs/>
          <w:sz w:val="24"/>
          <w:szCs w:val="24"/>
        </w:rPr>
        <w:t>v ČR na lét</w:t>
      </w:r>
      <w:r w:rsidR="00BB01BE">
        <w:rPr>
          <w:iCs/>
          <w:sz w:val="24"/>
          <w:szCs w:val="24"/>
        </w:rPr>
        <w:t>a 2017</w:t>
      </w:r>
      <w:r w:rsidR="00011095">
        <w:rPr>
          <w:iCs/>
          <w:sz w:val="24"/>
          <w:szCs w:val="24"/>
        </w:rPr>
        <w:t xml:space="preserve"> až </w:t>
      </w:r>
      <w:r w:rsidR="00B372AA">
        <w:rPr>
          <w:iCs/>
          <w:sz w:val="24"/>
          <w:szCs w:val="24"/>
        </w:rPr>
        <w:t>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Pr="00EF43A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 xml:space="preserve">e </w:t>
      </w:r>
      <w:r w:rsidR="00B80059" w:rsidRPr="00EF43AF">
        <w:rPr>
          <w:sz w:val="24"/>
          <w:szCs w:val="24"/>
        </w:rPr>
        <w:t>knihoven</w:t>
      </w:r>
      <w:r w:rsidR="00FD459C" w:rsidRPr="00EF43AF">
        <w:rPr>
          <w:sz w:val="24"/>
          <w:szCs w:val="24"/>
        </w:rPr>
        <w:t>,</w:t>
      </w:r>
    </w:p>
    <w:p w:rsidR="00FD459C" w:rsidRDefault="00EF43AF" w:rsidP="00FD459C">
      <w:pPr>
        <w:jc w:val="both"/>
        <w:rPr>
          <w:sz w:val="24"/>
          <w:szCs w:val="24"/>
        </w:rPr>
      </w:pPr>
      <w:r w:rsidRPr="00EF43AF">
        <w:rPr>
          <w:sz w:val="24"/>
          <w:szCs w:val="24"/>
        </w:rPr>
        <w:t>- podpora projektů tvorby</w:t>
      </w:r>
      <w:r w:rsidR="00FD459C" w:rsidRPr="00EF43AF">
        <w:rPr>
          <w:sz w:val="24"/>
          <w:szCs w:val="24"/>
        </w:rPr>
        <w:t xml:space="preserve"> celostátních standardů pro dlouhodobou archivaci digitálních dokument</w:t>
      </w:r>
      <w:r w:rsidR="007D3B5D">
        <w:rPr>
          <w:sz w:val="24"/>
          <w:szCs w:val="24"/>
        </w:rPr>
        <w:t xml:space="preserve">ů (standardizace dat i </w:t>
      </w:r>
      <w:proofErr w:type="spellStart"/>
      <w:r w:rsidR="007D3B5D">
        <w:rPr>
          <w:sz w:val="24"/>
          <w:szCs w:val="24"/>
        </w:rPr>
        <w:t>metadat</w:t>
      </w:r>
      <w:proofErr w:type="spellEnd"/>
      <w:r w:rsidR="007D3B5D">
        <w:rPr>
          <w:sz w:val="24"/>
          <w:szCs w:val="24"/>
        </w:rPr>
        <w:t>),</w:t>
      </w:r>
    </w:p>
    <w:p w:rsidR="00CE3244" w:rsidRDefault="008C4BC1" w:rsidP="00CE3244">
      <w:pPr>
        <w:widowControl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4BC1">
        <w:rPr>
          <w:sz w:val="24"/>
          <w:szCs w:val="24"/>
        </w:rPr>
        <w:t xml:space="preserve">tvorba </w:t>
      </w:r>
      <w:r>
        <w:rPr>
          <w:sz w:val="24"/>
          <w:szCs w:val="24"/>
        </w:rPr>
        <w:t xml:space="preserve">nových </w:t>
      </w:r>
      <w:r w:rsidRPr="008C4BC1">
        <w:rPr>
          <w:sz w:val="24"/>
          <w:szCs w:val="24"/>
        </w:rPr>
        <w:t>textů pro</w:t>
      </w:r>
      <w:r>
        <w:rPr>
          <w:sz w:val="24"/>
          <w:szCs w:val="24"/>
        </w:rPr>
        <w:t xml:space="preserve"> </w:t>
      </w:r>
      <w:r w:rsidR="00CE3244">
        <w:rPr>
          <w:sz w:val="24"/>
          <w:szCs w:val="24"/>
        </w:rPr>
        <w:t>knihovn</w:t>
      </w:r>
      <w:r>
        <w:rPr>
          <w:sz w:val="24"/>
          <w:szCs w:val="24"/>
        </w:rPr>
        <w:t>ické rekvalifikační kurzy</w:t>
      </w:r>
      <w:r w:rsidR="00CE3244">
        <w:rPr>
          <w:sz w:val="24"/>
          <w:szCs w:val="24"/>
        </w:rPr>
        <w:t xml:space="preserve"> pro získání odborné způsobilosti podle Národní</w:t>
      </w:r>
      <w:r w:rsidR="00C3463C">
        <w:rPr>
          <w:sz w:val="24"/>
          <w:szCs w:val="24"/>
        </w:rPr>
        <w:t xml:space="preserve"> </w:t>
      </w:r>
      <w:bookmarkStart w:id="0" w:name="_GoBack"/>
      <w:bookmarkEnd w:id="0"/>
      <w:r w:rsidR="00C3463C">
        <w:rPr>
          <w:sz w:val="24"/>
          <w:szCs w:val="24"/>
        </w:rPr>
        <w:t>soustavy kvalifikací</w:t>
      </w:r>
      <w:r w:rsidR="00CE3244">
        <w:rPr>
          <w:sz w:val="24"/>
          <w:szCs w:val="24"/>
        </w:rPr>
        <w:t>, upravené zákonem č. 179/2006 Sb., o ověřování a uznávání výsledků dalšího vzdělávání a o změně některých zákonů (zákon o uznávání výsledků dalšího vzdělávání, ve znění pozdějších předpisů</w:t>
      </w:r>
    </w:p>
    <w:p w:rsidR="00052E14" w:rsidRDefault="00052E14" w:rsidP="00B372AA">
      <w:pPr>
        <w:jc w:val="both"/>
        <w:rPr>
          <w:sz w:val="24"/>
          <w:szCs w:val="24"/>
        </w:rPr>
      </w:pPr>
    </w:p>
    <w:p w:rsidR="007336CD" w:rsidRDefault="00B80059" w:rsidP="007336CD">
      <w:pPr>
        <w:jc w:val="both"/>
        <w:rPr>
          <w:sz w:val="24"/>
          <w:szCs w:val="24"/>
        </w:rPr>
      </w:pPr>
      <w:r w:rsidRPr="00B80059">
        <w:rPr>
          <w:sz w:val="24"/>
          <w:szCs w:val="24"/>
        </w:rPr>
        <w:t>V rámci podprogramu VISK 1</w:t>
      </w:r>
      <w:r w:rsidR="007336CD">
        <w:rPr>
          <w:sz w:val="24"/>
          <w:szCs w:val="24"/>
        </w:rPr>
        <w:t xml:space="preserve"> je podporována činnost Koordinačního centra programu VISK v Národní knihovně ČR a další </w:t>
      </w:r>
      <w:r w:rsidRPr="00B80059">
        <w:rPr>
          <w:sz w:val="24"/>
          <w:szCs w:val="24"/>
        </w:rPr>
        <w:t>kompl</w:t>
      </w:r>
      <w:r w:rsidR="00052E14">
        <w:rPr>
          <w:sz w:val="24"/>
          <w:szCs w:val="24"/>
        </w:rPr>
        <w:t>exní projekty celonárodního dosahu</w:t>
      </w:r>
      <w:r>
        <w:rPr>
          <w:sz w:val="24"/>
          <w:szCs w:val="24"/>
        </w:rPr>
        <w:t>, typově nezařaditelné do ostatních podprogramů VISK</w:t>
      </w:r>
      <w:r w:rsidR="00E953C3">
        <w:rPr>
          <w:sz w:val="24"/>
          <w:szCs w:val="24"/>
        </w:rPr>
        <w:t>, uvedené v implementaci Koncepce rozvoje knihoven</w:t>
      </w:r>
      <w:r>
        <w:rPr>
          <w:sz w:val="24"/>
          <w:szCs w:val="24"/>
        </w:rPr>
        <w:t>.</w:t>
      </w:r>
    </w:p>
    <w:p w:rsidR="00FA6744" w:rsidRPr="005A3F7D" w:rsidRDefault="00FA6744">
      <w:pPr>
        <w:rPr>
          <w:sz w:val="24"/>
          <w:szCs w:val="24"/>
        </w:rPr>
      </w:pPr>
    </w:p>
    <w:p w:rsidR="00B80059" w:rsidRPr="005A3F7D" w:rsidRDefault="00B80059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Pr="005A3F7D" w:rsidRDefault="00ED6CFE">
      <w:pPr>
        <w:rPr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832ED" w:rsidRPr="003832ED" w:rsidRDefault="00FC10FE" w:rsidP="003832ED">
      <w:pPr>
        <w:jc w:val="both"/>
        <w:rPr>
          <w:bCs/>
          <w:sz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</w:t>
      </w:r>
      <w:r w:rsidRPr="00863BE2">
        <w:rPr>
          <w:sz w:val="24"/>
          <w:szCs w:val="24"/>
          <w:u w:val="single"/>
        </w:rPr>
        <w:t>souvislosti s</w:t>
      </w:r>
      <w:r w:rsidR="00052E14" w:rsidRPr="00863BE2">
        <w:rPr>
          <w:sz w:val="24"/>
          <w:szCs w:val="24"/>
          <w:u w:val="single"/>
        </w:rPr>
        <w:t>e stanovenými</w:t>
      </w:r>
      <w:r w:rsidRPr="00863BE2">
        <w:rPr>
          <w:sz w:val="24"/>
          <w:szCs w:val="24"/>
          <w:u w:val="single"/>
        </w:rPr>
        <w:t xml:space="preserve"> prioritami Ko</w:t>
      </w:r>
      <w:r w:rsidR="00052E14" w:rsidRPr="00863BE2">
        <w:rPr>
          <w:sz w:val="24"/>
          <w:szCs w:val="24"/>
          <w:u w:val="single"/>
        </w:rPr>
        <w:t>ncepce rozvoje knihoven ČR</w:t>
      </w:r>
      <w:r w:rsidRPr="00863BE2">
        <w:rPr>
          <w:sz w:val="24"/>
          <w:szCs w:val="24"/>
        </w:rPr>
        <w:t>; vše v rozsahu maximálně 8 stran A4.</w:t>
      </w:r>
      <w:r w:rsidR="003832ED" w:rsidRPr="00863BE2">
        <w:rPr>
          <w:sz w:val="24"/>
          <w:szCs w:val="24"/>
        </w:rPr>
        <w:t xml:space="preserve"> </w:t>
      </w:r>
      <w:r w:rsidR="003D0ABF" w:rsidRPr="00863BE2">
        <w:rPr>
          <w:bCs/>
          <w:sz w:val="24"/>
        </w:rPr>
        <w:t xml:space="preserve">Rozveďte, zda </w:t>
      </w:r>
      <w:r w:rsidR="003832ED" w:rsidRPr="00863BE2">
        <w:rPr>
          <w:bCs/>
          <w:sz w:val="24"/>
        </w:rPr>
        <w:t>žádá</w:t>
      </w:r>
      <w:r w:rsidR="003D0ABF" w:rsidRPr="00863BE2">
        <w:rPr>
          <w:bCs/>
          <w:sz w:val="24"/>
        </w:rPr>
        <w:t>te</w:t>
      </w:r>
      <w:r w:rsidR="003832ED" w:rsidRPr="00863BE2">
        <w:rPr>
          <w:bCs/>
          <w:sz w:val="24"/>
        </w:rPr>
        <w:t xml:space="preserve"> o </w:t>
      </w:r>
      <w:r w:rsidR="003832ED" w:rsidRPr="00863BE2">
        <w:rPr>
          <w:bCs/>
          <w:sz w:val="24"/>
          <w:u w:val="single"/>
        </w:rPr>
        <w:t>jednorázovou, krátkodobou či dlouhodobou podporu</w:t>
      </w:r>
      <w:r w:rsidR="003832ED" w:rsidRPr="00863BE2">
        <w:rPr>
          <w:bCs/>
          <w:sz w:val="24"/>
        </w:rPr>
        <w:t xml:space="preserve"> (etapizace, předpokládaná výše podpory v jednotlivých letech, ev. financování z jiných zdrojů atd.)</w:t>
      </w:r>
    </w:p>
    <w:p w:rsidR="00ED6CFE" w:rsidRDefault="00ED6CFE">
      <w:pPr>
        <w:jc w:val="both"/>
        <w:rPr>
          <w:b/>
          <w:sz w:val="24"/>
        </w:rPr>
      </w:pPr>
    </w:p>
    <w:p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</w:t>
      </w:r>
      <w:r w:rsidR="00481BD8" w:rsidRPr="008E2060">
        <w:rPr>
          <w:sz w:val="24"/>
        </w:rPr>
        <w:t>Pok</w:t>
      </w:r>
      <w:r w:rsidR="0099221F" w:rsidRPr="008E2060">
        <w:rPr>
          <w:sz w:val="24"/>
        </w:rPr>
        <w:t>ud jsou v žádosti</w:t>
      </w:r>
      <w:r w:rsidR="00481BD8" w:rsidRPr="008E2060">
        <w:rPr>
          <w:sz w:val="24"/>
        </w:rPr>
        <w:t xml:space="preserve"> zahrnuty mzdové náklady, musí být podrobně </w:t>
      </w:r>
      <w:r w:rsidR="00481BD8" w:rsidRPr="003832ED">
        <w:rPr>
          <w:sz w:val="24"/>
        </w:rPr>
        <w:t>rozepsány</w:t>
      </w:r>
      <w:r w:rsidR="008E2060" w:rsidRPr="003832ED">
        <w:rPr>
          <w:sz w:val="24"/>
        </w:rPr>
        <w:t xml:space="preserve"> </w:t>
      </w:r>
      <w:r w:rsidR="008E2060" w:rsidRPr="006A6E1E">
        <w:rPr>
          <w:sz w:val="24"/>
        </w:rPr>
        <w:t>podle druhu práce, počtu hodin (výše úvazku) a výše odměny</w:t>
      </w:r>
      <w:r w:rsidR="006A6E1E">
        <w:rPr>
          <w:sz w:val="24"/>
        </w:rPr>
        <w:t>.</w:t>
      </w:r>
    </w:p>
    <w:p w:rsidR="006A6E1E" w:rsidRDefault="006A6E1E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6A6E1E">
        <w:rPr>
          <w:sz w:val="24"/>
          <w:u w:val="single"/>
        </w:rPr>
        <w:t>právní</w:t>
      </w:r>
      <w:r w:rsidR="00C4251F" w:rsidRPr="006A6E1E">
        <w:rPr>
          <w:sz w:val="24"/>
          <w:u w:val="single"/>
        </w:rPr>
        <w:t xml:space="preserve"> osobnosti</w:t>
      </w:r>
      <w:r w:rsidR="00ED6CFE" w:rsidRPr="006A6E1E">
        <w:rPr>
          <w:sz w:val="24"/>
          <w:u w:val="single"/>
        </w:rPr>
        <w:t>, příp. stanovy</w:t>
      </w:r>
      <w:r w:rsidR="00342AFC" w:rsidRPr="006A6E1E">
        <w:rPr>
          <w:sz w:val="24"/>
          <w:u w:val="single"/>
        </w:rPr>
        <w:t xml:space="preserve"> </w:t>
      </w:r>
      <w:r w:rsidR="00FF179E" w:rsidRPr="006A6E1E">
        <w:rPr>
          <w:sz w:val="24"/>
        </w:rPr>
        <w:t>(nedokládají</w:t>
      </w:r>
      <w:r w:rsidR="00FF179E" w:rsidRPr="00147089">
        <w:rPr>
          <w:sz w:val="24"/>
        </w:rPr>
        <w:t xml:space="preserve">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6469C4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840191" w:rsidRDefault="00840191">
      <w:pPr>
        <w:jc w:val="both"/>
        <w:rPr>
          <w:sz w:val="24"/>
        </w:rPr>
      </w:pPr>
    </w:p>
    <w:p w:rsidR="00C3463C" w:rsidRPr="00840191" w:rsidRDefault="00C3463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</w:t>
      </w:r>
      <w:r w:rsidR="00366304" w:rsidRPr="006A6E1E">
        <w:rPr>
          <w:sz w:val="24"/>
        </w:rPr>
        <w:t>a dále</w:t>
      </w:r>
      <w:r w:rsidR="008A0310" w:rsidRPr="006A6E1E">
        <w:rPr>
          <w:sz w:val="24"/>
        </w:rPr>
        <w:t xml:space="preserve"> spolky podle zákona č. 89/2012 Sb., občanský zákoník,</w:t>
      </w:r>
      <w:r w:rsidR="00E77FE9" w:rsidRPr="006A6E1E">
        <w:rPr>
          <w:sz w:val="24"/>
        </w:rPr>
        <w:t xml:space="preserve"> ve znění pozdějších předpisů,</w:t>
      </w:r>
      <w:r w:rsidRPr="006A6E1E">
        <w:rPr>
          <w:sz w:val="24"/>
        </w:rPr>
        <w:t xml:space="preserve"> jejichž hlavním účelem je knihovnická</w:t>
      </w:r>
      <w:r w:rsidRPr="00047964">
        <w:rPr>
          <w:sz w:val="24"/>
        </w:rPr>
        <w:t xml:space="preserve">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:rsidR="00ED6CFE" w:rsidRDefault="00ED6CFE" w:rsidP="00F2501E">
      <w:pPr>
        <w:jc w:val="both"/>
        <w:rPr>
          <w:sz w:val="24"/>
        </w:rPr>
      </w:pPr>
    </w:p>
    <w:p w:rsidR="00ED6CFE" w:rsidRPr="003832ED" w:rsidRDefault="00ED6CFE" w:rsidP="008E2060">
      <w:pPr>
        <w:pStyle w:val="Normlnweb"/>
        <w:spacing w:before="0" w:after="0"/>
        <w:jc w:val="both"/>
      </w:pPr>
      <w:r>
        <w:rPr>
          <w:b/>
        </w:rPr>
        <w:t>8</w:t>
      </w:r>
      <w:r w:rsidRPr="008E2060">
        <w:rPr>
          <w:b/>
        </w:rPr>
        <w:t>)</w:t>
      </w:r>
      <w:r w:rsidRPr="008E2060">
        <w:t xml:space="preserve"> Z dotace není </w:t>
      </w:r>
      <w:r w:rsidRPr="00863BE2">
        <w:t>možné hradit pohoštění, občerstvení a dary, náklady spojené se zahraničními cestami zaměstnanců, náklady na vyškolení personálu nesouvisející s projektem, náklady na vypracování projektu,</w:t>
      </w:r>
      <w:r w:rsidR="008E2060" w:rsidRPr="00863BE2">
        <w:t xml:space="preserve"> </w:t>
      </w:r>
      <w:r w:rsidR="003832ED" w:rsidRPr="00863BE2">
        <w:t>analýzu činností, které mají být</w:t>
      </w:r>
      <w:r w:rsidR="008E2060" w:rsidRPr="00863BE2">
        <w:t xml:space="preserve"> předmětem projektu,</w:t>
      </w:r>
      <w:r w:rsidR="00344E3D" w:rsidRPr="00863BE2">
        <w:t xml:space="preserve"> účetní a právní služby, náklady související s udílením věcných či finančních ocenění,</w:t>
      </w:r>
      <w:r w:rsidR="00052E14" w:rsidRPr="00863BE2">
        <w:t xml:space="preserve"> nábytek,</w:t>
      </w:r>
      <w:r w:rsidR="00C46EA5" w:rsidRPr="00863BE2">
        <w:t xml:space="preserve"> </w:t>
      </w:r>
      <w:r w:rsidR="00187772" w:rsidRPr="00863BE2">
        <w:t>odpisy,</w:t>
      </w:r>
      <w:r w:rsidR="007256B6" w:rsidRPr="00863BE2">
        <w:t xml:space="preserve"> veškeré režijní</w:t>
      </w:r>
      <w:r w:rsidRPr="00863BE2">
        <w:t xml:space="preserve"> náklady žadatele (nájem kanceláří,</w:t>
      </w:r>
      <w:r w:rsidR="00F0248C" w:rsidRPr="00863BE2">
        <w:t xml:space="preserve"> telefony, faxy, poštovné atd.)</w:t>
      </w:r>
      <w:r w:rsidRPr="00863BE2">
        <w:t xml:space="preserve"> Z dotace lze hradit ostatní osobní náklady</w:t>
      </w:r>
      <w:r w:rsidR="00344E3D" w:rsidRPr="00863BE2">
        <w:t xml:space="preserve"> (odměny z dohod o provedení práce, odměny</w:t>
      </w:r>
      <w:r w:rsidR="00344E3D">
        <w:t xml:space="preserve"> z dohod o pracovní činnosti)</w:t>
      </w:r>
      <w:r w:rsidR="00483D92">
        <w:t xml:space="preserve"> a </w:t>
      </w:r>
      <w:r w:rsidR="00483D92" w:rsidRPr="00BC24BE">
        <w:t>mzdy</w:t>
      </w:r>
      <w:r w:rsidR="00483D92">
        <w:t>/platy</w:t>
      </w:r>
      <w:r w:rsidR="00483D92" w:rsidRPr="00BC24BE">
        <w:t xml:space="preserve"> zaměstnanců</w:t>
      </w:r>
      <w:r w:rsidRPr="00BC24BE">
        <w:t xml:space="preserve"> </w:t>
      </w:r>
      <w:r w:rsidR="00E22083">
        <w:t>včetně</w:t>
      </w:r>
      <w:r w:rsidR="00EF1141" w:rsidRPr="00BC24BE">
        <w:t xml:space="preserve"> zákonných odvodů na zdravotní a sociální pojištění</w:t>
      </w:r>
      <w:r w:rsidRPr="00BC24BE">
        <w:t xml:space="preserve">. </w:t>
      </w:r>
      <w:r w:rsidRPr="00BC24BE">
        <w:rPr>
          <w:b/>
        </w:rPr>
        <w:t>Dotace nebude poskytována na realizaci komerčních projektů. Po</w:t>
      </w:r>
      <w:r w:rsidR="00EF1141" w:rsidRPr="00BC24BE">
        <w:rPr>
          <w:b/>
        </w:rPr>
        <w:t>kud bude</w:t>
      </w:r>
      <w:r w:rsidRPr="00BC24BE">
        <w:rPr>
          <w:b/>
        </w:rPr>
        <w:t xml:space="preserve"> realizací dotovaného</w:t>
      </w:r>
      <w:r>
        <w:rPr>
          <w:b/>
        </w:rPr>
        <w:t xml:space="preserve"> projektu dosaženo faktického zisku, je tento příjmem státního rozpočtu, a to až do výše poskytnuté dotace</w:t>
      </w:r>
      <w:r w:rsidRPr="006A6E1E">
        <w:rPr>
          <w:b/>
        </w:rPr>
        <w:t>.</w:t>
      </w:r>
      <w:r w:rsidR="008E2060" w:rsidRPr="006A6E1E">
        <w:rPr>
          <w:b/>
        </w:rPr>
        <w:t xml:space="preserve"> </w:t>
      </w:r>
      <w:r w:rsidR="008E2060" w:rsidRPr="006A6E1E">
        <w:t>Ze spoluúčasti na projektu nelze hradit režijní náklady na provoz bud</w:t>
      </w:r>
      <w:r w:rsidR="004F4A65">
        <w:t>ovy</w:t>
      </w:r>
      <w:r w:rsidR="008E2060" w:rsidRPr="006A6E1E">
        <w:t>.</w:t>
      </w:r>
    </w:p>
    <w:p w:rsidR="008E2060" w:rsidRDefault="008E2060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A36CCD" w:rsidRDefault="00ED6CFE" w:rsidP="00F20787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F20787" w:rsidRDefault="008C4BC1" w:rsidP="00F20787">
      <w:pPr>
        <w:jc w:val="both"/>
        <w:rPr>
          <w:rStyle w:val="Hypertextovodkaz"/>
          <w:sz w:val="24"/>
        </w:rPr>
      </w:pPr>
      <w:hyperlink r:id="rId11" w:history="1">
        <w:r w:rsidR="00A36CCD" w:rsidRPr="00F56F77">
          <w:rPr>
            <w:rStyle w:val="Hypertextovodkaz"/>
            <w:sz w:val="24"/>
          </w:rPr>
          <w:t>https://www.mkcr.cz/souvisejici-pravni-predpisy-370.html</w:t>
        </w:r>
      </w:hyperlink>
    </w:p>
    <w:p w:rsidR="004810A9" w:rsidRDefault="004810A9" w:rsidP="00F20787">
      <w:pPr>
        <w:jc w:val="both"/>
        <w:rPr>
          <w:sz w:val="24"/>
        </w:rPr>
      </w:pPr>
    </w:p>
    <w:p w:rsidR="00F20787" w:rsidRPr="006A6E1E" w:rsidRDefault="00F20787" w:rsidP="007F5BFC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>11)</w:t>
      </w:r>
      <w:r w:rsidRPr="006A6E1E"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20787" w:rsidRPr="006A6E1E" w:rsidRDefault="00F20787" w:rsidP="007F5BFC">
      <w:pPr>
        <w:jc w:val="both"/>
        <w:rPr>
          <w:sz w:val="24"/>
          <w:szCs w:val="24"/>
        </w:rPr>
      </w:pPr>
    </w:p>
    <w:p w:rsidR="00F20787" w:rsidRPr="004810A9" w:rsidRDefault="00F20787" w:rsidP="007F5BFC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 w:rsidRPr="003E1BC6">
        <w:rPr>
          <w:sz w:val="24"/>
          <w:szCs w:val="24"/>
        </w:rPr>
        <w:t xml:space="preserve">Osobní údaje žadatele uvedené v žádosti o poskytnutí dotace budou zpracovávány Ministerstvem kultury v souladu se zákonem č. </w:t>
      </w:r>
      <w:r w:rsidR="00313E46" w:rsidRPr="003E1BC6">
        <w:rPr>
          <w:sz w:val="24"/>
          <w:szCs w:val="24"/>
        </w:rPr>
        <w:t xml:space="preserve">110/2019 Sb., </w:t>
      </w:r>
      <w:r w:rsidR="00313E46" w:rsidRPr="003E1BC6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 w:rsidR="003E1BC6" w:rsidRPr="003E1BC6">
        <w:rPr>
          <w:sz w:val="24"/>
          <w:szCs w:val="24"/>
        </w:rPr>
        <w:t>.</w:t>
      </w:r>
      <w:r w:rsidR="00313E46" w:rsidRPr="003E1BC6">
        <w:rPr>
          <w:sz w:val="24"/>
          <w:szCs w:val="24"/>
        </w:rPr>
        <w:t xml:space="preserve"> </w:t>
      </w:r>
      <w:r w:rsidR="003E1BC6" w:rsidRPr="003E1BC6">
        <w:rPr>
          <w:sz w:val="24"/>
          <w:szCs w:val="24"/>
        </w:rPr>
        <w:t>Z</w:t>
      </w:r>
      <w:r w:rsidRPr="003E1BC6">
        <w:rPr>
          <w:sz w:val="24"/>
          <w:szCs w:val="24"/>
        </w:rPr>
        <w:t>a účelem posouzení žádosti; pokud bude dotace poskytnuta, budou osobní údaje žadatele zveřejněny ve veřejně přístupném informačním systému Ministerstva financí</w:t>
      </w:r>
      <w:r w:rsidR="0015226D" w:rsidRPr="003E1BC6">
        <w:rPr>
          <w:sz w:val="24"/>
          <w:szCs w:val="24"/>
        </w:rPr>
        <w:t xml:space="preserve"> </w:t>
      </w:r>
      <w:r w:rsidRPr="003E1BC6">
        <w:rPr>
          <w:sz w:val="24"/>
          <w:szCs w:val="24"/>
        </w:rPr>
        <w:t>-</w:t>
      </w:r>
      <w:r w:rsidR="0015226D" w:rsidRPr="003E1BC6">
        <w:rPr>
          <w:sz w:val="24"/>
          <w:szCs w:val="24"/>
        </w:rPr>
        <w:t xml:space="preserve"> </w:t>
      </w:r>
      <w:r w:rsidRPr="003E1BC6">
        <w:rPr>
          <w:sz w:val="24"/>
          <w:szCs w:val="24"/>
        </w:rPr>
        <w:t xml:space="preserve">CEDR, </w:t>
      </w:r>
      <w:r w:rsidRPr="006A6E1E">
        <w:rPr>
          <w:sz w:val="24"/>
          <w:szCs w:val="24"/>
        </w:rPr>
        <w:t>případně jiným způsobem podle platných právních předpisů.</w:t>
      </w:r>
    </w:p>
    <w:p w:rsidR="00F20787" w:rsidRPr="00C3463C" w:rsidRDefault="00F20787" w:rsidP="00C17972">
      <w:pPr>
        <w:jc w:val="both"/>
        <w:rPr>
          <w:sz w:val="24"/>
        </w:rPr>
      </w:pPr>
    </w:p>
    <w:p w:rsidR="00965D0C" w:rsidRPr="00C3463C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</w:t>
      </w:r>
      <w:r w:rsidRPr="006A6E1E">
        <w:rPr>
          <w:sz w:val="24"/>
        </w:rPr>
        <w:t xml:space="preserve">), </w:t>
      </w:r>
      <w:r w:rsidR="00E77FE9" w:rsidRPr="006A6E1E">
        <w:rPr>
          <w:sz w:val="24"/>
        </w:rPr>
        <w:t>ve znění pozdějších předpisů</w:t>
      </w:r>
      <w:r w:rsidR="00EF689A" w:rsidRPr="006A6E1E">
        <w:rPr>
          <w:sz w:val="24"/>
        </w:rPr>
        <w:t>,</w:t>
      </w:r>
      <w:r w:rsidR="00A51DBB" w:rsidRPr="006A6E1E">
        <w:rPr>
          <w:sz w:val="24"/>
        </w:rPr>
        <w:t xml:space="preserve"> a nařízení vlády </w:t>
      </w:r>
      <w:r w:rsidRPr="006A6E1E">
        <w:rPr>
          <w:sz w:val="24"/>
        </w:rPr>
        <w:t xml:space="preserve">č. 288/2002 Sb., kterým se stanoví pravidla poskytování dotací na podporu knihoven, </w:t>
      </w:r>
      <w:r w:rsidR="00E77FE9" w:rsidRPr="006A6E1E">
        <w:rPr>
          <w:sz w:val="24"/>
        </w:rPr>
        <w:t>ve znění pozdějších předpisů</w:t>
      </w:r>
      <w:r w:rsidR="00EE0366" w:rsidRPr="006A6E1E">
        <w:rPr>
          <w:sz w:val="24"/>
        </w:rPr>
        <w:t>,</w:t>
      </w:r>
      <w:r w:rsidR="00BC2B2F" w:rsidRPr="006A6E1E">
        <w:rPr>
          <w:sz w:val="24"/>
        </w:rPr>
        <w:t xml:space="preserve"> </w:t>
      </w:r>
      <w:r w:rsidR="00BC2B2F" w:rsidRPr="006A6E1E">
        <w:rPr>
          <w:sz w:val="24"/>
          <w:szCs w:val="24"/>
        </w:rPr>
        <w:t xml:space="preserve">s přihlédnutím k </w:t>
      </w:r>
      <w:r w:rsidR="00BC2B2F" w:rsidRPr="006A6E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C2B2F" w:rsidRPr="006A6E1E">
        <w:rPr>
          <w:sz w:val="24"/>
          <w:szCs w:val="24"/>
          <w:lang w:eastAsia="cs-CZ"/>
        </w:rPr>
        <w:t>usnesením vlády ze dne 1. 2. 2010 č. 92,</w:t>
      </w:r>
      <w:r w:rsidR="00BC2B2F" w:rsidRPr="006A6E1E">
        <w:rPr>
          <w:bCs/>
          <w:sz w:val="24"/>
          <w:szCs w:val="24"/>
          <w:lang w:eastAsia="cs-CZ"/>
        </w:rPr>
        <w:t xml:space="preserve"> </w:t>
      </w:r>
      <w:r w:rsidR="00E77FE9" w:rsidRPr="006A6E1E">
        <w:rPr>
          <w:sz w:val="24"/>
          <w:szCs w:val="24"/>
          <w:lang w:eastAsia="cs-CZ"/>
        </w:rPr>
        <w:t>ve znění pozdějších usnesení vlády</w:t>
      </w:r>
      <w:r w:rsidR="00BC2B2F" w:rsidRPr="006A6E1E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6A6E1E" w:rsidRDefault="006A6E1E">
      <w:pPr>
        <w:jc w:val="both"/>
        <w:rPr>
          <w:sz w:val="24"/>
          <w:szCs w:val="24"/>
        </w:rPr>
      </w:pPr>
    </w:p>
    <w:p w:rsidR="00C3463C" w:rsidRPr="004E4D76" w:rsidRDefault="00C3463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6A6E1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 xml:space="preserve">účetnictví v souladu se zákonem č. 563/1991 Sb., o </w:t>
      </w:r>
      <w:r w:rsidR="00AF474B" w:rsidRPr="006A6E1E">
        <w:rPr>
          <w:sz w:val="24"/>
        </w:rPr>
        <w:t xml:space="preserve">účetnictví, </w:t>
      </w:r>
      <w:r w:rsidR="00E77FE9" w:rsidRPr="006A6E1E">
        <w:rPr>
          <w:sz w:val="24"/>
        </w:rPr>
        <w:t>ve znění pozdějších předpisů</w:t>
      </w:r>
      <w:r w:rsidR="00AF474B" w:rsidRPr="006A6E1E">
        <w:rPr>
          <w:sz w:val="24"/>
        </w:rPr>
        <w:t>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6A6E1E" w:rsidRDefault="00ED6CFE">
      <w:pPr>
        <w:jc w:val="both"/>
        <w:rPr>
          <w:sz w:val="24"/>
        </w:rPr>
      </w:pPr>
      <w:r w:rsidRPr="006A6E1E">
        <w:rPr>
          <w:b/>
          <w:sz w:val="24"/>
        </w:rPr>
        <w:t>2)</w:t>
      </w:r>
      <w:r w:rsidRPr="006A6E1E">
        <w:rPr>
          <w:sz w:val="24"/>
        </w:rPr>
        <w:t xml:space="preserve"> Ověřování správnosti použití poskytnutých prostředků podléhá kon</w:t>
      </w:r>
      <w:r w:rsidR="0069102E" w:rsidRPr="006A6E1E">
        <w:rPr>
          <w:sz w:val="24"/>
        </w:rPr>
        <w:t>trole Ministerstva kultury</w:t>
      </w:r>
      <w:r w:rsidRPr="006A6E1E">
        <w:rPr>
          <w:sz w:val="24"/>
        </w:rPr>
        <w:t xml:space="preserve">, </w:t>
      </w:r>
      <w:r w:rsidR="00B86B94" w:rsidRPr="006A6E1E">
        <w:rPr>
          <w:sz w:val="24"/>
        </w:rPr>
        <w:t xml:space="preserve">územních </w:t>
      </w:r>
      <w:r w:rsidRPr="006A6E1E">
        <w:rPr>
          <w:sz w:val="24"/>
        </w:rPr>
        <w:t>finančních orgánů a Nejvyššího kontrolního úřadu.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6A6E1E" w:rsidRDefault="00A743D0" w:rsidP="00D22CA0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>3</w:t>
      </w:r>
      <w:r w:rsidR="00D22CA0" w:rsidRPr="006A6E1E">
        <w:rPr>
          <w:b/>
          <w:sz w:val="24"/>
          <w:szCs w:val="24"/>
        </w:rPr>
        <w:t>)</w:t>
      </w:r>
      <w:r w:rsidR="00D22CA0" w:rsidRPr="006A6E1E">
        <w:rPr>
          <w:sz w:val="24"/>
          <w:szCs w:val="24"/>
        </w:rPr>
        <w:t xml:space="preserve"> </w:t>
      </w:r>
      <w:r w:rsidR="00ED6CFE" w:rsidRPr="006A6E1E">
        <w:rPr>
          <w:sz w:val="24"/>
          <w:szCs w:val="24"/>
        </w:rPr>
        <w:t xml:space="preserve">V případě, že subjekt během roku zjistí nějaký důvod, pro který nemůže </w:t>
      </w:r>
      <w:r w:rsidR="005E176E" w:rsidRPr="006A6E1E">
        <w:rPr>
          <w:sz w:val="24"/>
          <w:szCs w:val="24"/>
        </w:rPr>
        <w:t>zcela nebo zčásti dotaci čerpat, je</w:t>
      </w:r>
      <w:r w:rsidR="00ED6CFE" w:rsidRPr="006A6E1E">
        <w:rPr>
          <w:sz w:val="24"/>
          <w:szCs w:val="24"/>
        </w:rPr>
        <w:t xml:space="preserve"> povinen o tom</w:t>
      </w:r>
      <w:r w:rsidR="00B86B94" w:rsidRPr="006A6E1E">
        <w:rPr>
          <w:sz w:val="24"/>
          <w:szCs w:val="24"/>
        </w:rPr>
        <w:t xml:space="preserve"> v souladu s rozhodnutím o poskytnutí dotace</w:t>
      </w:r>
      <w:r w:rsidR="00ED6CFE" w:rsidRPr="006A6E1E">
        <w:rPr>
          <w:sz w:val="24"/>
          <w:szCs w:val="24"/>
        </w:rPr>
        <w:t xml:space="preserve"> neprodleně i</w:t>
      </w:r>
      <w:r w:rsidR="0094593A" w:rsidRPr="006A6E1E">
        <w:rPr>
          <w:sz w:val="24"/>
          <w:szCs w:val="24"/>
        </w:rPr>
        <w:t>nformovat odbor umění,</w:t>
      </w:r>
      <w:r w:rsidR="004713B1" w:rsidRPr="006A6E1E">
        <w:rPr>
          <w:sz w:val="24"/>
          <w:szCs w:val="24"/>
        </w:rPr>
        <w:t xml:space="preserve"> literatury a knihoven</w:t>
      </w:r>
      <w:r w:rsidR="00ED6CFE" w:rsidRPr="006A6E1E">
        <w:rPr>
          <w:sz w:val="24"/>
          <w:szCs w:val="24"/>
        </w:rPr>
        <w:t xml:space="preserve"> MK.</w:t>
      </w:r>
    </w:p>
    <w:p w:rsidR="00ED6CFE" w:rsidRPr="006A6E1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 w:rsidRPr="006A6E1E">
        <w:rPr>
          <w:b/>
          <w:sz w:val="24"/>
        </w:rPr>
        <w:t>4</w:t>
      </w:r>
      <w:r w:rsidR="00ED6CFE" w:rsidRPr="006A6E1E">
        <w:rPr>
          <w:b/>
          <w:sz w:val="24"/>
        </w:rPr>
        <w:t>)</w:t>
      </w:r>
      <w:r w:rsidR="00ED6CFE" w:rsidRPr="006A6E1E">
        <w:rPr>
          <w:sz w:val="24"/>
        </w:rPr>
        <w:t xml:space="preserve"> Za neoprávněné použití prostředků nebo jejich zadržování bude příjemce postihován </w:t>
      </w:r>
      <w:r w:rsidR="009E668B" w:rsidRPr="006A6E1E">
        <w:rPr>
          <w:sz w:val="24"/>
        </w:rPr>
        <w:t xml:space="preserve">podle </w:t>
      </w:r>
      <w:r w:rsidR="00ED6CFE" w:rsidRPr="006A6E1E">
        <w:rPr>
          <w:sz w:val="24"/>
        </w:rPr>
        <w:t>zákona č. 218/2000 Sb.</w:t>
      </w:r>
      <w:r w:rsidR="00D62C33" w:rsidRPr="006A6E1E">
        <w:rPr>
          <w:sz w:val="24"/>
        </w:rPr>
        <w:t xml:space="preserve"> </w:t>
      </w:r>
      <w:r w:rsidR="00ED6CFE" w:rsidRPr="006A6E1E">
        <w:rPr>
          <w:sz w:val="24"/>
        </w:rPr>
        <w:t>a</w:t>
      </w:r>
      <w:r w:rsidR="00D62C33" w:rsidRPr="006A6E1E">
        <w:rPr>
          <w:sz w:val="24"/>
        </w:rPr>
        <w:t xml:space="preserve"> zákona </w:t>
      </w:r>
      <w:r w:rsidR="00ED6CFE" w:rsidRPr="006A6E1E">
        <w:rPr>
          <w:sz w:val="24"/>
        </w:rPr>
        <w:t>č. 320/2001 Sb., o finanční kontrole ve veřejné správě a o změně některých zákonů</w:t>
      </w:r>
      <w:r w:rsidR="00D62C33" w:rsidRPr="006A6E1E">
        <w:rPr>
          <w:sz w:val="24"/>
        </w:rPr>
        <w:t xml:space="preserve"> (zákon o finanční kontrole)</w:t>
      </w:r>
      <w:r w:rsidR="00ED6CFE" w:rsidRPr="006A6E1E">
        <w:rPr>
          <w:sz w:val="24"/>
        </w:rPr>
        <w:t xml:space="preserve">, </w:t>
      </w:r>
      <w:r w:rsidR="00E77FE9" w:rsidRPr="006A6E1E">
        <w:rPr>
          <w:sz w:val="24"/>
        </w:rPr>
        <w:t>ve znění pozdějších předpisů</w:t>
      </w:r>
      <w:r w:rsidR="00ED6CFE" w:rsidRPr="006A6E1E">
        <w:rPr>
          <w:sz w:val="24"/>
        </w:rPr>
        <w:t>.</w:t>
      </w:r>
    </w:p>
    <w:p w:rsidR="00A743D0" w:rsidRDefault="00A743D0">
      <w:pPr>
        <w:jc w:val="both"/>
        <w:rPr>
          <w:sz w:val="24"/>
          <w:szCs w:val="24"/>
        </w:rPr>
      </w:pPr>
    </w:p>
    <w:p w:rsidR="006A6E1E" w:rsidRDefault="006A6E1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A16CFB" w:rsidRDefault="006A76D9" w:rsidP="006A76D9">
      <w:pPr>
        <w:jc w:val="both"/>
        <w:rPr>
          <w:strike/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</w:t>
      </w:r>
      <w:r w:rsidRPr="00483D92">
        <w:rPr>
          <w:sz w:val="24"/>
          <w:szCs w:val="24"/>
        </w:rPr>
        <w:t xml:space="preserve">povinen do měsíce od uplatnění nároku odvést částku odpočtu na účet finančního </w:t>
      </w:r>
      <w:r w:rsidRPr="006A6E1E">
        <w:rPr>
          <w:sz w:val="24"/>
          <w:szCs w:val="24"/>
        </w:rPr>
        <w:t xml:space="preserve">vypořádání (§ 14 odst. </w:t>
      </w:r>
      <w:r w:rsidR="00E77FE9" w:rsidRPr="006A6E1E">
        <w:rPr>
          <w:sz w:val="24"/>
          <w:szCs w:val="24"/>
        </w:rPr>
        <w:t>11</w:t>
      </w:r>
      <w:r w:rsidR="007B2DB9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zákona č. 218/2000 Sb.</w:t>
      </w:r>
      <w:r w:rsidR="00A16CFB" w:rsidRPr="006A6E1E">
        <w:rPr>
          <w:sz w:val="24"/>
          <w:szCs w:val="24"/>
        </w:rPr>
        <w:t>)</w:t>
      </w:r>
    </w:p>
    <w:p w:rsidR="00ED6CFE" w:rsidRDefault="00ED6CFE">
      <w:pPr>
        <w:jc w:val="both"/>
        <w:rPr>
          <w:sz w:val="24"/>
        </w:rPr>
      </w:pPr>
    </w:p>
    <w:p w:rsidR="00CA4335" w:rsidRDefault="001E0F34" w:rsidP="00CA4335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</w:t>
      </w:r>
      <w:r w:rsidR="00CA4335">
        <w:rPr>
          <w:sz w:val="24"/>
          <w:szCs w:val="24"/>
        </w:rPr>
        <w:t xml:space="preserve"> </w:t>
      </w:r>
      <w:r w:rsidR="00CA4335" w:rsidRPr="00CA4335">
        <w:rPr>
          <w:sz w:val="24"/>
          <w:szCs w:val="24"/>
        </w:rPr>
        <w:t>č. 367/2015 Sb., o zásadách a lhůtách finančního vypořádání vztahů se státním rozpočtem, státními finančními aktivy a Národním fondem (v</w:t>
      </w:r>
      <w:r w:rsidR="00CA4335">
        <w:rPr>
          <w:sz w:val="24"/>
          <w:szCs w:val="24"/>
        </w:rPr>
        <w:t>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E504FA" w:rsidRDefault="00E504FA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</w:t>
      </w:r>
      <w:r w:rsidR="00ED6CFE" w:rsidRPr="008E2060">
        <w:rPr>
          <w:sz w:val="24"/>
          <w:u w:val="single"/>
        </w:rPr>
        <w:t xml:space="preserve">MK </w:t>
      </w:r>
      <w:r w:rsidR="00C440C3" w:rsidRPr="008E2060">
        <w:rPr>
          <w:sz w:val="24"/>
          <w:u w:val="single"/>
        </w:rPr>
        <w:t>(</w:t>
      </w:r>
      <w:r w:rsidR="00ED6CFE" w:rsidRPr="008E2060">
        <w:rPr>
          <w:sz w:val="24"/>
          <w:u w:val="single"/>
        </w:rPr>
        <w:t>s tím, že podatelna přijímá</w:t>
      </w:r>
      <w:r w:rsidR="001D5FC4" w:rsidRPr="008E2060">
        <w:rPr>
          <w:sz w:val="24"/>
          <w:u w:val="single"/>
        </w:rPr>
        <w:t xml:space="preserve"> </w:t>
      </w:r>
      <w:r w:rsidR="008E2060" w:rsidRPr="008E2060">
        <w:rPr>
          <w:sz w:val="24"/>
          <w:u w:val="single"/>
        </w:rPr>
        <w:t>podání</w:t>
      </w:r>
      <w:r w:rsidR="009D4E1B" w:rsidRPr="008E2060">
        <w:rPr>
          <w:sz w:val="24"/>
          <w:u w:val="single"/>
        </w:rPr>
        <w:t xml:space="preserve"> </w:t>
      </w:r>
      <w:r w:rsidR="00935132" w:rsidRPr="008E2060">
        <w:rPr>
          <w:sz w:val="24"/>
          <w:u w:val="single"/>
        </w:rPr>
        <w:t xml:space="preserve">pouze do </w:t>
      </w:r>
      <w:r w:rsidR="00ED6CFE" w:rsidRPr="008E2060">
        <w:rPr>
          <w:sz w:val="24"/>
          <w:u w:val="single"/>
        </w:rPr>
        <w:t>15 hodin</w:t>
      </w:r>
      <w:r w:rsidR="00C440C3" w:rsidRPr="008E2060">
        <w:rPr>
          <w:sz w:val="24"/>
          <w:u w:val="single"/>
        </w:rPr>
        <w:t>)</w:t>
      </w:r>
      <w:r w:rsidR="00ED6CFE" w:rsidRPr="008E2060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:rsidR="00ED6CFE" w:rsidRPr="00706ABB" w:rsidRDefault="007D3B5D">
      <w:pPr>
        <w:jc w:val="center"/>
        <w:rPr>
          <w:b/>
          <w:sz w:val="40"/>
        </w:rPr>
      </w:pPr>
      <w:r>
        <w:rPr>
          <w:b/>
          <w:sz w:val="40"/>
        </w:rPr>
        <w:t>31. května 2019</w:t>
      </w:r>
    </w:p>
    <w:p w:rsidR="00ED6CFE" w:rsidRPr="00B80059" w:rsidRDefault="00ED6CFE">
      <w:pPr>
        <w:jc w:val="center"/>
        <w:rPr>
          <w:sz w:val="24"/>
          <w:szCs w:val="24"/>
        </w:rPr>
      </w:pPr>
    </w:p>
    <w:p w:rsidR="000A6E0F" w:rsidRPr="00B80059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9215AE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483D92">
        <w:rPr>
          <w:b/>
          <w:bCs/>
          <w:sz w:val="24"/>
          <w:szCs w:val="24"/>
          <w:lang w:eastAsia="cs-CZ"/>
        </w:rPr>
        <w:t>VISK1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6469C4">
        <w:rPr>
          <w:b/>
          <w:bCs/>
          <w:sz w:val="24"/>
          <w:szCs w:val="24"/>
          <w:lang w:eastAsia="cs-CZ"/>
        </w:rPr>
        <w:t>9</w:t>
      </w:r>
      <w:r w:rsidR="005675B2">
        <w:rPr>
          <w:b/>
          <w:bCs/>
          <w:sz w:val="24"/>
          <w:szCs w:val="24"/>
          <w:lang w:eastAsia="cs-CZ"/>
        </w:rPr>
        <w:t>-2._</w:t>
      </w:r>
      <w:r w:rsidR="007D3B5D">
        <w:rPr>
          <w:b/>
          <w:bCs/>
          <w:sz w:val="24"/>
          <w:szCs w:val="24"/>
          <w:lang w:eastAsia="cs-CZ"/>
        </w:rPr>
        <w:t>kolo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9215AE" w:rsidRDefault="00ED6CFE">
      <w:pPr>
        <w:pStyle w:val="Zkladntextodsazen"/>
        <w:rPr>
          <w:b w:val="0"/>
        </w:rPr>
      </w:pPr>
    </w:p>
    <w:p w:rsidR="005225B0" w:rsidRPr="006A6E1E" w:rsidRDefault="00C812A9">
      <w:pPr>
        <w:pStyle w:val="Zkladntextodsazen"/>
      </w:pPr>
      <w:r w:rsidRPr="006A6E1E">
        <w:t xml:space="preserve">Na </w:t>
      </w:r>
      <w:r w:rsidR="00F20787" w:rsidRPr="006A6E1E">
        <w:t xml:space="preserve">základě žádostí </w:t>
      </w:r>
      <w:r w:rsidRPr="006A6E1E">
        <w:t>předložen</w:t>
      </w:r>
      <w:r w:rsidR="00F20787" w:rsidRPr="006A6E1E">
        <w:t>ých</w:t>
      </w:r>
      <w:r w:rsidRPr="006A6E1E">
        <w:t xml:space="preserve"> po termínu, neúpln</w:t>
      </w:r>
      <w:r w:rsidR="00A16CFB" w:rsidRPr="006A6E1E">
        <w:t>ě či</w:t>
      </w:r>
      <w:r w:rsidRPr="006A6E1E">
        <w:t xml:space="preserve"> chybně zpracovan</w:t>
      </w:r>
      <w:r w:rsidR="00F20787" w:rsidRPr="006A6E1E">
        <w:t>ých</w:t>
      </w:r>
      <w:r w:rsidR="005225B0" w:rsidRPr="006A6E1E">
        <w:t>, nevybaven</w:t>
      </w:r>
      <w:r w:rsidR="00F20787" w:rsidRPr="006A6E1E">
        <w:t>ých</w:t>
      </w:r>
      <w:r w:rsidR="005225B0" w:rsidRPr="006A6E1E">
        <w:t xml:space="preserve"> povinnými přílohami</w:t>
      </w:r>
      <w:r w:rsidR="00F20787" w:rsidRPr="006A6E1E">
        <w:t xml:space="preserve">, nezaslaných v elektronické formě </w:t>
      </w:r>
      <w:r w:rsidR="00FF2303" w:rsidRPr="006A6E1E">
        <w:t>na stanovenou emailovou adresu</w:t>
      </w:r>
      <w:r w:rsidR="00FE50D6" w:rsidRPr="006A6E1E">
        <w:t xml:space="preserve"> </w:t>
      </w:r>
      <w:r w:rsidR="005225B0" w:rsidRPr="006A6E1E">
        <w:t>nebo nevyhovující</w:t>
      </w:r>
      <w:r w:rsidR="00F20787" w:rsidRPr="006A6E1E">
        <w:t>ch</w:t>
      </w:r>
      <w:r w:rsidR="005225B0" w:rsidRPr="006A6E1E">
        <w:t xml:space="preserve"> podmínkám programu Veřejné informační služby knihoven nemůže být dotace poskytnuta</w:t>
      </w:r>
      <w:r w:rsidR="00B70FF0" w:rsidRPr="006A6E1E">
        <w:t>.</w:t>
      </w:r>
      <w:r w:rsidR="00F20787" w:rsidRPr="006A6E1E">
        <w:t xml:space="preserve">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C812A9" w:rsidRPr="00A641A2" w:rsidRDefault="00C812A9">
      <w:pPr>
        <w:pStyle w:val="Zkladntextodsazen"/>
      </w:pPr>
      <w:r w:rsidRPr="006A6E1E">
        <w:t>Dotace nebude poskytnuta žadateli, který opožděně, neúplně nebo nesp</w:t>
      </w:r>
      <w:r w:rsidR="008929D9" w:rsidRPr="006A6E1E">
        <w:t>r</w:t>
      </w:r>
      <w:r w:rsidR="006D31F4" w:rsidRPr="006A6E1E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6469C4">
        <w:t>inisterstvem kultury v roce 2018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lastRenderedPageBreak/>
        <w:t xml:space="preserve">Po zasedání komise </w:t>
      </w:r>
      <w:r w:rsidR="005675B2" w:rsidRPr="005675B2">
        <w:rPr>
          <w:sz w:val="24"/>
        </w:rPr>
        <w:t>v průběhu</w:t>
      </w:r>
      <w:r w:rsidRPr="005675B2">
        <w:rPr>
          <w:sz w:val="24"/>
        </w:rPr>
        <w:t xml:space="preserve"> roku</w:t>
      </w:r>
      <w:r w:rsidR="006469C4" w:rsidRPr="005675B2">
        <w:rPr>
          <w:sz w:val="24"/>
        </w:rPr>
        <w:t xml:space="preserve"> 2019</w:t>
      </w:r>
      <w:r w:rsidR="00C4251F">
        <w:rPr>
          <w:sz w:val="24"/>
        </w:rPr>
        <w:t xml:space="preserve"> a schválení návrhů dotací ministrem kultury</w:t>
      </w:r>
      <w:r w:rsidRPr="00B04BB0">
        <w:rPr>
          <w:sz w:val="24"/>
        </w:rPr>
        <w:t xml:space="preserve"> budou výsledky</w:t>
      </w:r>
      <w:r w:rsidR="00BC1BF5">
        <w:rPr>
          <w:sz w:val="24"/>
        </w:rPr>
        <w:t xml:space="preserve"> </w:t>
      </w:r>
      <w:r w:rsidR="003A7219">
        <w:rPr>
          <w:sz w:val="24"/>
        </w:rPr>
        <w:t>výběrového dotačního řízení</w:t>
      </w:r>
      <w:r w:rsidR="00CE5C7E">
        <w:rPr>
          <w:sz w:val="24"/>
        </w:rPr>
        <w:t xml:space="preserve"> </w:t>
      </w:r>
      <w:r w:rsidR="002A73AA">
        <w:rPr>
          <w:sz w:val="24"/>
        </w:rPr>
        <w:t>zveřejněny</w:t>
      </w:r>
      <w:r w:rsidR="003A7219">
        <w:rPr>
          <w:sz w:val="24"/>
        </w:rPr>
        <w:t xml:space="preserve"> </w:t>
      </w:r>
      <w:r w:rsidR="002A73AA">
        <w:rPr>
          <w:sz w:val="24"/>
        </w:rPr>
        <w:t xml:space="preserve">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 xml:space="preserve">)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6A6E1E" w:rsidRDefault="006A6E1E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:rsidR="00ED6CFE" w:rsidRDefault="00ED6CFE">
      <w:pPr>
        <w:jc w:val="both"/>
        <w:rPr>
          <w:sz w:val="24"/>
        </w:rPr>
      </w:pPr>
    </w:p>
    <w:p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6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 w:rsidR="00472FF1">
        <w:t>.: 603 223 627</w:t>
      </w:r>
    </w:p>
    <w:p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 xml:space="preserve">Další informace o programu VISK naleznete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F0338E" w:rsidRDefault="008C4BC1">
      <w:pPr>
        <w:jc w:val="both"/>
        <w:rPr>
          <w:sz w:val="24"/>
          <w:szCs w:val="24"/>
        </w:rPr>
        <w:sectPr w:rsidR="00F0338E" w:rsidSect="007876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483D9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483D92">
        <w:rPr>
          <w:b/>
          <w:sz w:val="28"/>
          <w:highlight w:val="lightGray"/>
        </w:rPr>
        <w:t>Koordinační centrum programu a implementace Koncepce rozvoje knihoven v ČR</w:t>
      </w:r>
    </w:p>
    <w:p w:rsidR="00FB47A3" w:rsidRPr="00B04BB0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6469C4" w:rsidP="00FB47A3">
      <w:pPr>
        <w:jc w:val="center"/>
        <w:rPr>
          <w:b/>
          <w:sz w:val="28"/>
        </w:rPr>
      </w:pPr>
      <w:r>
        <w:rPr>
          <w:b/>
          <w:sz w:val="28"/>
        </w:rPr>
        <w:t>pro rok 2019</w:t>
      </w:r>
      <w:r w:rsidR="005675B2">
        <w:rPr>
          <w:b/>
          <w:sz w:val="28"/>
        </w:rPr>
        <w:t xml:space="preserve"> – 2. kolo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</w:t>
      </w:r>
      <w:r w:rsidR="006469C4">
        <w:rPr>
          <w:sz w:val="26"/>
        </w:rPr>
        <w:t>...............................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  <w:r w:rsidR="006469C4">
        <w:rPr>
          <w:sz w:val="26"/>
        </w:rPr>
        <w:t>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</w:t>
      </w:r>
      <w:proofErr w:type="gramStart"/>
      <w:r w:rsidR="005752D1">
        <w:rPr>
          <w:sz w:val="26"/>
        </w:rPr>
        <w:t>spolky</w:t>
      </w:r>
      <w:r>
        <w:rPr>
          <w:sz w:val="26"/>
        </w:rPr>
        <w:t>):....................................…</w:t>
      </w:r>
      <w:proofErr w:type="gramEnd"/>
      <w:r>
        <w:rPr>
          <w:sz w:val="26"/>
        </w:rPr>
        <w:t>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 xml:space="preserve">. v celých tis. </w:t>
      </w:r>
      <w:proofErr w:type="gramStart"/>
      <w:r w:rsidR="00A5421B">
        <w:rPr>
          <w:sz w:val="26"/>
        </w:rPr>
        <w:t>Kč)</w:t>
      </w:r>
      <w:r>
        <w:rPr>
          <w:sz w:val="26"/>
        </w:rPr>
        <w:t>:.......…</w:t>
      </w:r>
      <w:proofErr w:type="gramEnd"/>
      <w:r>
        <w:rPr>
          <w:sz w:val="26"/>
        </w:rPr>
        <w:t>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  <w:proofErr w:type="gramEnd"/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</w:t>
      </w:r>
      <w:proofErr w:type="gramStart"/>
      <w:r>
        <w:rPr>
          <w:sz w:val="26"/>
        </w:rPr>
        <w:t>…..E-mail</w:t>
      </w:r>
      <w:proofErr w:type="gramEnd"/>
      <w:r>
        <w:rPr>
          <w:sz w:val="26"/>
        </w:rPr>
        <w:t>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F63417">
      <w:pPr>
        <w:pStyle w:val="Zkladntextodsazen"/>
        <w:ind w:left="360"/>
      </w:pPr>
      <w:r>
        <w:t xml:space="preserve">Žadatel o dotaci </w:t>
      </w:r>
    </w:p>
    <w:p w:rsidR="00ED6CFE" w:rsidRPr="006A6E1E" w:rsidRDefault="00852DAA" w:rsidP="00F63417">
      <w:pPr>
        <w:pStyle w:val="Zkladntextodsazen"/>
        <w:ind w:left="360"/>
      </w:pPr>
      <w:r>
        <w:t xml:space="preserve">- </w:t>
      </w:r>
      <w:r w:rsidR="00ED6CFE">
        <w:t xml:space="preserve">potvrzuje správnost uvedených údajů a prohlašuje, že nemá žádné nevyrovnané </w:t>
      </w:r>
      <w:r w:rsidR="00ED6CFE" w:rsidRPr="006A6E1E">
        <w:t xml:space="preserve">závazky dle § 2 nařízení vlády č. 288/2002 Sb., kterým se stanoví pravidla poskytování dotací na </w:t>
      </w:r>
      <w:r w:rsidR="00BC2B2F" w:rsidRPr="006A6E1E">
        <w:t>podporu knihoven, v</w:t>
      </w:r>
      <w:r w:rsidR="00F20787" w:rsidRPr="006A6E1E">
        <w:t>e</w:t>
      </w:r>
      <w:r w:rsidR="00BC2B2F" w:rsidRPr="006A6E1E">
        <w:t xml:space="preserve"> znění</w:t>
      </w:r>
      <w:r w:rsidR="00F20787" w:rsidRPr="006A6E1E">
        <w:t xml:space="preserve"> pozdějších předpisů</w:t>
      </w:r>
      <w:r w:rsidR="00ED6CFE" w:rsidRPr="006A6E1E">
        <w:t>,</w:t>
      </w:r>
    </w:p>
    <w:p w:rsidR="00ED6CFE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potvrzuje, že údaje uvedené v žádosti jsou správné</w:t>
      </w:r>
      <w:r w:rsidR="00344E3D" w:rsidRPr="006A6E1E">
        <w:rPr>
          <w:sz w:val="24"/>
          <w:szCs w:val="24"/>
        </w:rPr>
        <w:t>, úplné</w:t>
      </w:r>
      <w:r w:rsidR="00ED6CFE" w:rsidRPr="006A6E1E">
        <w:rPr>
          <w:sz w:val="24"/>
          <w:szCs w:val="24"/>
        </w:rPr>
        <w:t xml:space="preserve"> a pravdivé,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color w:val="000000"/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prohlašuje, že se seznámil s vyhlašovacími podmínkami a akceptuje je</w:t>
      </w:r>
      <w:r w:rsidR="00344E3D" w:rsidRPr="006A6E1E">
        <w:rPr>
          <w:sz w:val="24"/>
          <w:szCs w:val="24"/>
        </w:rPr>
        <w:t>,</w:t>
      </w:r>
    </w:p>
    <w:p w:rsidR="000B4175" w:rsidRPr="006A6E1E" w:rsidRDefault="000B4175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věnoval zvlášt</w:t>
      </w:r>
      <w:r w:rsidR="007E64C8" w:rsidRPr="006A6E1E">
        <w:rPr>
          <w:sz w:val="24"/>
          <w:szCs w:val="24"/>
        </w:rPr>
        <w:t xml:space="preserve">ní pozornost </w:t>
      </w:r>
      <w:r w:rsidR="00947804" w:rsidRPr="006A6E1E">
        <w:rPr>
          <w:sz w:val="24"/>
          <w:szCs w:val="24"/>
        </w:rPr>
        <w:t>údajů</w:t>
      </w:r>
      <w:r w:rsidR="007E64C8" w:rsidRPr="006A6E1E">
        <w:rPr>
          <w:sz w:val="24"/>
          <w:szCs w:val="24"/>
        </w:rPr>
        <w:t>m</w:t>
      </w:r>
      <w:r w:rsidR="00F0338E" w:rsidRPr="006A6E1E">
        <w:rPr>
          <w:sz w:val="24"/>
          <w:szCs w:val="24"/>
        </w:rPr>
        <w:t xml:space="preserve"> na str. 4 žádosti</w:t>
      </w:r>
      <w:r w:rsidRPr="006A6E1E">
        <w:rPr>
          <w:sz w:val="24"/>
          <w:szCs w:val="24"/>
        </w:rPr>
        <w:t>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344E3D" w:rsidRPr="006A6E1E">
        <w:rPr>
          <w:sz w:val="24"/>
          <w:szCs w:val="24"/>
        </w:rPr>
        <w:t>prohlašuje, že tištěná a elektronická verze žádosti a jejích příloh jsou identické,</w:t>
      </w:r>
    </w:p>
    <w:p w:rsidR="00F27BF1" w:rsidRPr="006A6E1E" w:rsidRDefault="00F27BF1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</w:t>
      </w:r>
      <w:r w:rsidR="00382C24" w:rsidRPr="006A6E1E">
        <w:rPr>
          <w:sz w:val="24"/>
          <w:szCs w:val="24"/>
        </w:rPr>
        <w:t>e</w:t>
      </w:r>
      <w:r w:rsidRPr="006A6E1E">
        <w:rPr>
          <w:sz w:val="24"/>
          <w:szCs w:val="24"/>
        </w:rPr>
        <w:t xml:space="preserve"> znění</w:t>
      </w:r>
      <w:r w:rsidR="00382C24" w:rsidRPr="006A6E1E">
        <w:rPr>
          <w:sz w:val="24"/>
          <w:szCs w:val="24"/>
        </w:rPr>
        <w:t xml:space="preserve"> pozdějších předpisů</w:t>
      </w:r>
      <w:r w:rsidR="002740C8" w:rsidRPr="006A6E1E">
        <w:rPr>
          <w:sz w:val="24"/>
          <w:szCs w:val="24"/>
        </w:rPr>
        <w:t>,</w:t>
      </w:r>
    </w:p>
    <w:p w:rsidR="00ED6CFE" w:rsidRPr="00F63417" w:rsidRDefault="00382C24" w:rsidP="00F63417">
      <w:pPr>
        <w:ind w:left="284" w:firstLine="142"/>
        <w:jc w:val="both"/>
        <w:rPr>
          <w:sz w:val="24"/>
          <w:szCs w:val="24"/>
        </w:rPr>
      </w:pPr>
      <w:r w:rsidRPr="006A6E1E"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</w:t>
      </w:r>
      <w:r w:rsidR="00F63417" w:rsidRPr="006A6E1E">
        <w:rPr>
          <w:sz w:val="24"/>
          <w:szCs w:val="24"/>
          <w:lang w:eastAsia="cs-CZ"/>
        </w:rPr>
        <w:t>mu Ministerstva financí – CEDR)</w:t>
      </w:r>
      <w:r w:rsidR="00ED6CFE" w:rsidRPr="006A6E1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Pr="00392CF5" w:rsidRDefault="002B6A7C" w:rsidP="00D21AB1">
      <w:pPr>
        <w:jc w:val="center"/>
        <w:rPr>
          <w:sz w:val="28"/>
        </w:rPr>
      </w:pPr>
      <w:bookmarkStart w:id="1" w:name="_Ref384196847"/>
      <w:r w:rsidRPr="00392CF5">
        <w:rPr>
          <w:b/>
          <w:sz w:val="28"/>
        </w:rPr>
        <w:lastRenderedPageBreak/>
        <w:t>ZÁKLADNÍ ÚDAJE O ŽADATELI</w:t>
      </w:r>
      <w:r w:rsidR="00843535" w:rsidRPr="00392CF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851"/>
        <w:gridCol w:w="142"/>
        <w:gridCol w:w="425"/>
        <w:gridCol w:w="850"/>
        <w:gridCol w:w="284"/>
        <w:gridCol w:w="425"/>
        <w:gridCol w:w="992"/>
        <w:gridCol w:w="142"/>
        <w:gridCol w:w="992"/>
        <w:gridCol w:w="993"/>
        <w:gridCol w:w="1463"/>
      </w:tblGrid>
      <w:tr w:rsidR="00774161" w:rsidTr="00541F1C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161" w:rsidRDefault="00774161" w:rsidP="00E55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74161" w:rsidTr="00774161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E7687" w:rsidRDefault="006469C4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v roce 2018</w:t>
            </w:r>
            <w:r w:rsidR="008E7687">
              <w:rPr>
                <w:sz w:val="24"/>
                <w:szCs w:val="24"/>
              </w:rPr>
              <w:t>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 v roce 201</w:t>
            </w:r>
            <w:r w:rsidR="006469C4">
              <w:rPr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Rychlost připojení současná:</w:t>
            </w:r>
          </w:p>
          <w:p w:rsidR="008E7687" w:rsidRPr="00863BE2" w:rsidRDefault="00B7104C" w:rsidP="009B6F27">
            <w:pPr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Rychlost plánovaná (</w:t>
            </w:r>
            <w:r w:rsidR="008E7687" w:rsidRPr="00863BE2">
              <w:rPr>
                <w:sz w:val="24"/>
                <w:szCs w:val="24"/>
              </w:rPr>
              <w:t>kdy):</w:t>
            </w:r>
          </w:p>
        </w:tc>
      </w:tr>
      <w:tr w:rsidR="00EF43AF" w:rsidTr="002074AD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3AF" w:rsidRPr="00863BE2" w:rsidRDefault="00EF43AF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2074AD" w:rsidTr="002074AD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074AD" w:rsidRPr="00863BE2" w:rsidRDefault="002074AD" w:rsidP="009B6F27">
            <w:pPr>
              <w:snapToGrid w:val="0"/>
              <w:rPr>
                <w:bCs/>
                <w:sz w:val="24"/>
              </w:rPr>
            </w:pPr>
            <w:r w:rsidRPr="00863BE2">
              <w:rPr>
                <w:bCs/>
                <w:sz w:val="24"/>
                <w:szCs w:val="24"/>
              </w:rPr>
              <w:t>Zatrhněte typ podpory, o který žádáte</w:t>
            </w:r>
            <w:r w:rsidR="003373B9" w:rsidRPr="00863BE2">
              <w:rPr>
                <w:rStyle w:val="Znakapoznpodarou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2074AD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k</w:t>
            </w:r>
            <w:r w:rsidR="002074AD" w:rsidRPr="00863BE2">
              <w:rPr>
                <w:b/>
                <w:bCs/>
                <w:sz w:val="24"/>
                <w:szCs w:val="24"/>
              </w:rPr>
              <w:t>rátkodobá</w:t>
            </w:r>
          </w:p>
          <w:p w:rsidR="00F73355" w:rsidRPr="00863BE2" w:rsidRDefault="00F73355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(3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-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5 let)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d</w:t>
            </w:r>
            <w:r w:rsidR="002074AD" w:rsidRPr="00863BE2">
              <w:rPr>
                <w:b/>
                <w:bCs/>
                <w:sz w:val="24"/>
                <w:szCs w:val="24"/>
              </w:rPr>
              <w:t>louhodobá</w:t>
            </w:r>
          </w:p>
          <w:p w:rsidR="00F73355" w:rsidRPr="00863BE2" w:rsidRDefault="00863BE2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(5</w:t>
            </w:r>
            <w:r w:rsidR="00F73355" w:rsidRPr="00863BE2">
              <w:rPr>
                <w:bCs/>
                <w:sz w:val="24"/>
                <w:szCs w:val="24"/>
              </w:rPr>
              <w:t xml:space="preserve"> a více let)</w:t>
            </w:r>
          </w:p>
        </w:tc>
      </w:tr>
    </w:tbl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4"/>
      </w:r>
    </w:p>
    <w:p w:rsidR="005445BE" w:rsidRPr="00B71982" w:rsidRDefault="006469C4" w:rsidP="005445BE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Rok 2016</w:t>
      </w:r>
    </w:p>
    <w:p w:rsidR="005445BE" w:rsidRPr="00B71982" w:rsidRDefault="005445BE" w:rsidP="005445BE">
      <w:pPr>
        <w:pStyle w:val="BodyText21"/>
        <w:spacing w:line="360" w:lineRule="auto"/>
      </w:pPr>
      <w:proofErr w:type="gramStart"/>
      <w:r w:rsidRPr="00B71982">
        <w:t>Žádáno/získáno:....................................................................................................</w:t>
      </w:r>
      <w:r w:rsidR="007876D2" w:rsidRPr="00B71982">
        <w:t>...</w:t>
      </w:r>
      <w:proofErr w:type="gramEnd"/>
    </w:p>
    <w:p w:rsidR="005445BE" w:rsidRPr="00B71982" w:rsidRDefault="005445BE" w:rsidP="005445BE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Stručné zhodnocení použití grantu:</w:t>
      </w:r>
    </w:p>
    <w:p w:rsidR="005445BE" w:rsidRPr="00B71982" w:rsidRDefault="005445BE" w:rsidP="005445BE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B71982" w:rsidRDefault="006469C4" w:rsidP="005445BE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Rok 2017</w:t>
      </w:r>
    </w:p>
    <w:p w:rsidR="005445BE" w:rsidRPr="00B71982" w:rsidRDefault="005445BE" w:rsidP="005445BE">
      <w:pPr>
        <w:pStyle w:val="BodyText21"/>
        <w:spacing w:line="360" w:lineRule="auto"/>
      </w:pPr>
      <w:proofErr w:type="gramStart"/>
      <w:r w:rsidRPr="00B71982">
        <w:t>Žádáno/získáno:....................................................................................................</w:t>
      </w:r>
      <w:r w:rsidR="007876D2" w:rsidRPr="00B71982">
        <w:t>...</w:t>
      </w:r>
      <w:proofErr w:type="gramEnd"/>
    </w:p>
    <w:p w:rsidR="005445BE" w:rsidRPr="00B71982" w:rsidRDefault="005445BE" w:rsidP="005445BE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Stručné zhodnocení použití grantu:</w:t>
      </w:r>
    </w:p>
    <w:p w:rsidR="005445BE" w:rsidRPr="00B71982" w:rsidRDefault="005445BE" w:rsidP="005445BE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B71982" w:rsidRDefault="006469C4" w:rsidP="00A4569D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Rok 2018</w:t>
      </w:r>
    </w:p>
    <w:p w:rsidR="00A4569D" w:rsidRPr="00B71982" w:rsidRDefault="00A4569D" w:rsidP="00A4569D">
      <w:pPr>
        <w:pStyle w:val="BodyText21"/>
        <w:spacing w:line="360" w:lineRule="auto"/>
      </w:pPr>
      <w:proofErr w:type="gramStart"/>
      <w:r w:rsidRPr="00B71982">
        <w:t>Žádáno/získáno:....................................................................................................</w:t>
      </w:r>
      <w:r w:rsidR="007876D2" w:rsidRPr="00B71982">
        <w:t>...</w:t>
      </w:r>
      <w:proofErr w:type="gramEnd"/>
    </w:p>
    <w:p w:rsidR="00A4569D" w:rsidRPr="00B71982" w:rsidRDefault="00A4569D" w:rsidP="00A4569D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Stručné zhodnocení použití grantu:</w:t>
      </w:r>
    </w:p>
    <w:p w:rsidR="00A4569D" w:rsidRPr="00B71982" w:rsidRDefault="00A4569D" w:rsidP="00A4569D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71982" w:rsidRPr="00B71982" w:rsidRDefault="00B71982" w:rsidP="00A4569D">
      <w:pPr>
        <w:pStyle w:val="Zkladntext"/>
        <w:spacing w:line="360" w:lineRule="auto"/>
        <w:rPr>
          <w:sz w:val="28"/>
          <w:szCs w:val="28"/>
        </w:rPr>
      </w:pPr>
      <w:r w:rsidRPr="00B71982">
        <w:rPr>
          <w:sz w:val="28"/>
          <w:szCs w:val="28"/>
        </w:rPr>
        <w:t>Rok 2019</w:t>
      </w:r>
    </w:p>
    <w:p w:rsidR="00B71982" w:rsidRPr="00B71982" w:rsidRDefault="00B71982" w:rsidP="00B71982">
      <w:pPr>
        <w:pStyle w:val="BodyText21"/>
        <w:spacing w:line="360" w:lineRule="auto"/>
      </w:pPr>
      <w:proofErr w:type="gramStart"/>
      <w:r w:rsidRPr="00B71982">
        <w:t>Žádáno/získáno:.......................................................................................................</w:t>
      </w:r>
      <w:proofErr w:type="gramEnd"/>
    </w:p>
    <w:p w:rsidR="00B71982" w:rsidRPr="00B71982" w:rsidRDefault="00B71982" w:rsidP="00B71982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Stručné zhodnocení použití grantu:</w:t>
      </w:r>
    </w:p>
    <w:p w:rsidR="00B71982" w:rsidRPr="00B71982" w:rsidRDefault="00B71982" w:rsidP="00B71982">
      <w:pPr>
        <w:spacing w:line="360" w:lineRule="auto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6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EF43AF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774161" w:rsidRDefault="00774161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např.</w:t>
      </w:r>
      <w:r w:rsidR="00CE5C7E" w:rsidRPr="00774161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Pr="008E7F17" w:rsidRDefault="00212E8E" w:rsidP="00212E8E">
      <w:pPr>
        <w:ind w:left="283"/>
        <w:jc w:val="both"/>
        <w:rPr>
          <w:strike/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</w:t>
      </w:r>
      <w:r w:rsidRPr="00774161">
        <w:rPr>
          <w:bCs/>
          <w:sz w:val="24"/>
        </w:rPr>
        <w:t xml:space="preserve">U </w:t>
      </w:r>
      <w:r w:rsidRPr="00774161">
        <w:rPr>
          <w:sz w:val="24"/>
        </w:rPr>
        <w:t>ostatních osobních nákladů uveďte</w:t>
      </w:r>
      <w:r w:rsidR="00840191" w:rsidRPr="00774161">
        <w:rPr>
          <w:sz w:val="24"/>
        </w:rPr>
        <w:t xml:space="preserve"> orientační</w:t>
      </w:r>
      <w:r w:rsidRPr="00774161">
        <w:rPr>
          <w:sz w:val="24"/>
        </w:rPr>
        <w:t xml:space="preserve"> rozpis osob podílejících se na zajištění projektu </w:t>
      </w:r>
      <w:r w:rsidR="00840191" w:rsidRPr="00774161">
        <w:rPr>
          <w:sz w:val="24"/>
        </w:rPr>
        <w:t>podle druhu práce, počtu hodin (výše úvazků) a výše odměny</w:t>
      </w:r>
      <w:r w:rsidRPr="00774161">
        <w:rPr>
          <w:sz w:val="24"/>
        </w:rPr>
        <w:t>.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5B" w:rsidRDefault="0026575B">
      <w:r>
        <w:separator/>
      </w:r>
    </w:p>
  </w:endnote>
  <w:endnote w:type="continuationSeparator" w:id="0">
    <w:p w:rsidR="0026575B" w:rsidRDefault="0026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EF6C45" wp14:editId="2E1971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C4BC1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C4BC1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5B" w:rsidRDefault="0026575B">
      <w:r>
        <w:separator/>
      </w:r>
    </w:p>
  </w:footnote>
  <w:footnote w:type="continuationSeparator" w:id="0">
    <w:p w:rsidR="0026575B" w:rsidRDefault="0026575B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469C4">
        <w:t>eřejné výzkumné instituce a</w:t>
      </w:r>
      <w:r w:rsidR="00F6044D">
        <w:t xml:space="preserve"> </w:t>
      </w:r>
      <w:r w:rsidRPr="00BE1F11">
        <w:t xml:space="preserve">veřejné </w:t>
      </w:r>
      <w:r w:rsidRPr="006A6E1E">
        <w:t>vysoké školy</w:t>
      </w:r>
      <w:r w:rsidR="00F6044D" w:rsidRPr="006A6E1E">
        <w:t xml:space="preserve"> </w:t>
      </w:r>
      <w:r w:rsidRPr="006A6E1E">
        <w:t>povinně uvádějí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863BE2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863BE2">
        <w:t>Uveďte stav</w:t>
      </w:r>
      <w:r w:rsidRPr="00863BE2">
        <w:t xml:space="preserve"> ke dni</w:t>
      </w:r>
      <w:r w:rsidR="00690D6E" w:rsidRPr="00863BE2">
        <w:t xml:space="preserve"> podání žádosti</w:t>
      </w:r>
      <w:r w:rsidR="00C660C0" w:rsidRPr="00863BE2">
        <w:t>.</w:t>
      </w:r>
    </w:p>
  </w:footnote>
  <w:footnote w:id="3">
    <w:p w:rsidR="003373B9" w:rsidRPr="00863BE2" w:rsidRDefault="003373B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4">
    <w:p w:rsidR="00B7104C" w:rsidRDefault="00B7104C" w:rsidP="00302F6A">
      <w:pPr>
        <w:pStyle w:val="Textpoznpodarou"/>
        <w:jc w:val="both"/>
      </w:pPr>
      <w:r w:rsidRPr="00863BE2">
        <w:rPr>
          <w:rStyle w:val="Znakapoznpodarou"/>
        </w:rPr>
        <w:footnoteRef/>
      </w:r>
      <w:r w:rsidRPr="00863BE2">
        <w:t xml:space="preserve"> Uveďte</w:t>
      </w:r>
      <w:r w:rsidR="004F417C" w:rsidRPr="00863BE2">
        <w:t xml:space="preserve"> dotace poskytnuté z VISK 1 a</w:t>
      </w:r>
      <w:r w:rsidRPr="00863BE2">
        <w:t xml:space="preserve"> jiných podprogramů VISK</w:t>
      </w:r>
      <w:r w:rsidR="004F417C" w:rsidRPr="00863BE2">
        <w:t xml:space="preserve"> v předchozích letech</w:t>
      </w:r>
      <w:r w:rsidRPr="00863BE2">
        <w:t xml:space="preserve">, pokud </w:t>
      </w:r>
      <w:r w:rsidR="00302F6A" w:rsidRPr="00863BE2">
        <w:t>realizace</w:t>
      </w:r>
      <w:r w:rsidR="004F417C" w:rsidRPr="00863BE2">
        <w:t xml:space="preserve"> </w:t>
      </w:r>
      <w:r w:rsidR="0028448D" w:rsidRPr="00863BE2">
        <w:t>projekt</w:t>
      </w:r>
      <w:r w:rsidR="004F417C" w:rsidRPr="00863BE2">
        <w:t>ů souvisela s předkládanou</w:t>
      </w:r>
      <w:r w:rsidR="004F417C">
        <w:t xml:space="preserve"> žádostí o poskytnutí dotace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6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0367A6" w:rsidRDefault="00296E34" w:rsidP="00296E34">
    <w:pPr>
      <w:pStyle w:val="Zhlav"/>
      <w:rPr>
        <w:b/>
        <w:sz w:val="22"/>
        <w:szCs w:val="22"/>
      </w:rPr>
    </w:pPr>
    <w:r w:rsidRPr="000367A6">
      <w:rPr>
        <w:b/>
        <w:sz w:val="22"/>
        <w:szCs w:val="22"/>
      </w:rPr>
      <w:t xml:space="preserve">VISK </w:t>
    </w:r>
    <w:r w:rsidR="005D14FF" w:rsidRPr="000367A6">
      <w:rPr>
        <w:b/>
        <w:sz w:val="22"/>
        <w:szCs w:val="22"/>
      </w:rPr>
      <w:t>1 – Koordinační</w:t>
    </w:r>
    <w:r w:rsidR="000C3ECC" w:rsidRPr="000367A6">
      <w:rPr>
        <w:b/>
        <w:sz w:val="22"/>
        <w:szCs w:val="22"/>
      </w:rPr>
      <w:t xml:space="preserve"> centrum</w:t>
    </w:r>
    <w:r w:rsidRPr="000367A6">
      <w:rPr>
        <w:b/>
        <w:sz w:val="22"/>
        <w:szCs w:val="22"/>
      </w:rPr>
      <w:t xml:space="preserve"> a implementac</w:t>
    </w:r>
    <w:r w:rsidR="000C3ECC" w:rsidRPr="000367A6">
      <w:rPr>
        <w:b/>
        <w:sz w:val="22"/>
        <w:szCs w:val="22"/>
      </w:rPr>
      <w:t>e Koncepce rozvoje knihoven</w:t>
    </w:r>
    <w:r w:rsidR="007D5188" w:rsidRPr="000367A6">
      <w:rPr>
        <w:b/>
        <w:sz w:val="22"/>
        <w:szCs w:val="22"/>
      </w:rPr>
      <w:t xml:space="preserve"> </w:t>
    </w:r>
    <w:r w:rsidR="00447C7C" w:rsidRPr="000367A6">
      <w:rPr>
        <w:b/>
        <w:sz w:val="22"/>
        <w:szCs w:val="22"/>
      </w:rPr>
      <w:t>2019</w:t>
    </w:r>
    <w:r w:rsidR="000367A6">
      <w:rPr>
        <w:b/>
        <w:sz w:val="22"/>
        <w:szCs w:val="22"/>
      </w:rPr>
      <w:t xml:space="preserve"> – 2. kolo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0367A6" w:rsidRDefault="00971028">
    <w:pPr>
      <w:pStyle w:val="Zhlav"/>
      <w:rPr>
        <w:b/>
        <w:sz w:val="22"/>
        <w:szCs w:val="22"/>
      </w:rPr>
    </w:pPr>
    <w:r w:rsidRPr="000367A6">
      <w:rPr>
        <w:b/>
        <w:sz w:val="22"/>
        <w:szCs w:val="22"/>
      </w:rPr>
      <w:t>V</w:t>
    </w:r>
    <w:r w:rsidR="00296E34" w:rsidRPr="000367A6">
      <w:rPr>
        <w:b/>
        <w:sz w:val="22"/>
        <w:szCs w:val="22"/>
      </w:rPr>
      <w:t xml:space="preserve">ISK </w:t>
    </w:r>
    <w:r w:rsidR="005D14FF" w:rsidRPr="000367A6">
      <w:rPr>
        <w:b/>
        <w:sz w:val="22"/>
        <w:szCs w:val="22"/>
      </w:rPr>
      <w:t>1 – Koordinační</w:t>
    </w:r>
    <w:r w:rsidR="000C3ECC" w:rsidRPr="000367A6">
      <w:rPr>
        <w:b/>
        <w:sz w:val="22"/>
        <w:szCs w:val="22"/>
      </w:rPr>
      <w:t xml:space="preserve"> centrum</w:t>
    </w:r>
    <w:r w:rsidR="00296E34" w:rsidRPr="000367A6">
      <w:rPr>
        <w:b/>
        <w:sz w:val="22"/>
        <w:szCs w:val="22"/>
      </w:rPr>
      <w:t xml:space="preserve"> a implementac</w:t>
    </w:r>
    <w:r w:rsidR="000C3ECC" w:rsidRPr="000367A6">
      <w:rPr>
        <w:b/>
        <w:sz w:val="22"/>
        <w:szCs w:val="22"/>
      </w:rPr>
      <w:t>e Koncepce rozvoje knihoven</w:t>
    </w:r>
    <w:r w:rsidR="00447C7C" w:rsidRPr="000367A6">
      <w:rPr>
        <w:b/>
        <w:sz w:val="22"/>
        <w:szCs w:val="22"/>
      </w:rPr>
      <w:t xml:space="preserve"> 2019</w:t>
    </w:r>
    <w:r w:rsidR="000367A6" w:rsidRPr="000367A6">
      <w:rPr>
        <w:b/>
        <w:sz w:val="22"/>
        <w:szCs w:val="22"/>
      </w:rPr>
      <w:t xml:space="preserve"> – 2. kolo</w:t>
    </w:r>
  </w:p>
  <w:p w:rsidR="00ED6CFE" w:rsidRPr="000367A6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1095"/>
    <w:rsid w:val="000140D4"/>
    <w:rsid w:val="00024705"/>
    <w:rsid w:val="000367A6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26D"/>
    <w:rsid w:val="001525C3"/>
    <w:rsid w:val="00167F52"/>
    <w:rsid w:val="00171F51"/>
    <w:rsid w:val="00174395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462"/>
    <w:rsid w:val="001C2AFF"/>
    <w:rsid w:val="001C725A"/>
    <w:rsid w:val="001D029F"/>
    <w:rsid w:val="001D5FC4"/>
    <w:rsid w:val="001E0930"/>
    <w:rsid w:val="001E0F34"/>
    <w:rsid w:val="001E3DFC"/>
    <w:rsid w:val="002074AD"/>
    <w:rsid w:val="00210FA3"/>
    <w:rsid w:val="00212E8E"/>
    <w:rsid w:val="00215962"/>
    <w:rsid w:val="002210C9"/>
    <w:rsid w:val="0025355D"/>
    <w:rsid w:val="002560BE"/>
    <w:rsid w:val="002630FA"/>
    <w:rsid w:val="0026575B"/>
    <w:rsid w:val="002740C8"/>
    <w:rsid w:val="0028448D"/>
    <w:rsid w:val="002922D1"/>
    <w:rsid w:val="002934D8"/>
    <w:rsid w:val="0029472B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02F6A"/>
    <w:rsid w:val="00303F27"/>
    <w:rsid w:val="003121F6"/>
    <w:rsid w:val="003126E8"/>
    <w:rsid w:val="00313260"/>
    <w:rsid w:val="00313E46"/>
    <w:rsid w:val="00325696"/>
    <w:rsid w:val="00331FC0"/>
    <w:rsid w:val="00334F97"/>
    <w:rsid w:val="00335A6C"/>
    <w:rsid w:val="00335F44"/>
    <w:rsid w:val="003373B9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2C24"/>
    <w:rsid w:val="003832ED"/>
    <w:rsid w:val="00392CF5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4AD8"/>
    <w:rsid w:val="003C624A"/>
    <w:rsid w:val="003C64DE"/>
    <w:rsid w:val="003D0ABF"/>
    <w:rsid w:val="003D1C7C"/>
    <w:rsid w:val="003D2C3F"/>
    <w:rsid w:val="003D3320"/>
    <w:rsid w:val="003E1BC6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47C7C"/>
    <w:rsid w:val="0045703D"/>
    <w:rsid w:val="004625F9"/>
    <w:rsid w:val="0046361C"/>
    <w:rsid w:val="00464961"/>
    <w:rsid w:val="004705D6"/>
    <w:rsid w:val="004713B1"/>
    <w:rsid w:val="00472FF1"/>
    <w:rsid w:val="00474231"/>
    <w:rsid w:val="00480BAC"/>
    <w:rsid w:val="004810A9"/>
    <w:rsid w:val="00481BD8"/>
    <w:rsid w:val="0048201C"/>
    <w:rsid w:val="00483D92"/>
    <w:rsid w:val="00484E65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4D76"/>
    <w:rsid w:val="004E66E1"/>
    <w:rsid w:val="004F417C"/>
    <w:rsid w:val="004F4A65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50F72"/>
    <w:rsid w:val="005543C0"/>
    <w:rsid w:val="005620BD"/>
    <w:rsid w:val="00562CFE"/>
    <w:rsid w:val="005675B2"/>
    <w:rsid w:val="00573F51"/>
    <w:rsid w:val="005752D1"/>
    <w:rsid w:val="00577021"/>
    <w:rsid w:val="00581445"/>
    <w:rsid w:val="0058551E"/>
    <w:rsid w:val="00585818"/>
    <w:rsid w:val="00586A75"/>
    <w:rsid w:val="00586E96"/>
    <w:rsid w:val="005910C7"/>
    <w:rsid w:val="005917BF"/>
    <w:rsid w:val="005A3F7D"/>
    <w:rsid w:val="005B3F14"/>
    <w:rsid w:val="005C00D4"/>
    <w:rsid w:val="005D14FF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36ACA"/>
    <w:rsid w:val="00641570"/>
    <w:rsid w:val="006420FE"/>
    <w:rsid w:val="006469C4"/>
    <w:rsid w:val="006513B2"/>
    <w:rsid w:val="0065242B"/>
    <w:rsid w:val="006531A5"/>
    <w:rsid w:val="006557BE"/>
    <w:rsid w:val="00663C76"/>
    <w:rsid w:val="0067345D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2759"/>
    <w:rsid w:val="006A63E2"/>
    <w:rsid w:val="006A6E1E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56B6"/>
    <w:rsid w:val="00726128"/>
    <w:rsid w:val="00726D57"/>
    <w:rsid w:val="007336CD"/>
    <w:rsid w:val="00736633"/>
    <w:rsid w:val="00736969"/>
    <w:rsid w:val="007465F0"/>
    <w:rsid w:val="00754816"/>
    <w:rsid w:val="007645C6"/>
    <w:rsid w:val="0076544B"/>
    <w:rsid w:val="00765F0C"/>
    <w:rsid w:val="00774161"/>
    <w:rsid w:val="00776237"/>
    <w:rsid w:val="00782865"/>
    <w:rsid w:val="00782C00"/>
    <w:rsid w:val="007876D2"/>
    <w:rsid w:val="0079743D"/>
    <w:rsid w:val="007B2DB9"/>
    <w:rsid w:val="007B4FD9"/>
    <w:rsid w:val="007B5BC3"/>
    <w:rsid w:val="007C4CCD"/>
    <w:rsid w:val="007D3B5D"/>
    <w:rsid w:val="007D5188"/>
    <w:rsid w:val="007D7B08"/>
    <w:rsid w:val="007E15FA"/>
    <w:rsid w:val="007E5835"/>
    <w:rsid w:val="007E64C8"/>
    <w:rsid w:val="007F0E9E"/>
    <w:rsid w:val="007F5BFC"/>
    <w:rsid w:val="007F6904"/>
    <w:rsid w:val="0080248A"/>
    <w:rsid w:val="00805C37"/>
    <w:rsid w:val="00814B91"/>
    <w:rsid w:val="00830B19"/>
    <w:rsid w:val="00840191"/>
    <w:rsid w:val="008432B2"/>
    <w:rsid w:val="00843535"/>
    <w:rsid w:val="0084451A"/>
    <w:rsid w:val="00852DAA"/>
    <w:rsid w:val="00857F58"/>
    <w:rsid w:val="00863BE2"/>
    <w:rsid w:val="008663A4"/>
    <w:rsid w:val="0087006E"/>
    <w:rsid w:val="008700B9"/>
    <w:rsid w:val="0088462A"/>
    <w:rsid w:val="00885723"/>
    <w:rsid w:val="0088668F"/>
    <w:rsid w:val="008929D9"/>
    <w:rsid w:val="00892DEE"/>
    <w:rsid w:val="008A0310"/>
    <w:rsid w:val="008A6EB3"/>
    <w:rsid w:val="008B265A"/>
    <w:rsid w:val="008B65EB"/>
    <w:rsid w:val="008B72E4"/>
    <w:rsid w:val="008B762D"/>
    <w:rsid w:val="008C4BC1"/>
    <w:rsid w:val="008C4F85"/>
    <w:rsid w:val="008D5118"/>
    <w:rsid w:val="008E0C70"/>
    <w:rsid w:val="008E2060"/>
    <w:rsid w:val="008E7687"/>
    <w:rsid w:val="008E7F17"/>
    <w:rsid w:val="008F4A8F"/>
    <w:rsid w:val="008F6F07"/>
    <w:rsid w:val="00911108"/>
    <w:rsid w:val="009215AE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7650B"/>
    <w:rsid w:val="00982241"/>
    <w:rsid w:val="00991FA5"/>
    <w:rsid w:val="0099221F"/>
    <w:rsid w:val="009967E1"/>
    <w:rsid w:val="009B38E6"/>
    <w:rsid w:val="009B7908"/>
    <w:rsid w:val="009C62F9"/>
    <w:rsid w:val="009D409A"/>
    <w:rsid w:val="009D4E1B"/>
    <w:rsid w:val="009E668B"/>
    <w:rsid w:val="009E729B"/>
    <w:rsid w:val="00A166B7"/>
    <w:rsid w:val="00A16CFB"/>
    <w:rsid w:val="00A203C4"/>
    <w:rsid w:val="00A2594A"/>
    <w:rsid w:val="00A36CCD"/>
    <w:rsid w:val="00A374FD"/>
    <w:rsid w:val="00A43E09"/>
    <w:rsid w:val="00A4569D"/>
    <w:rsid w:val="00A51DBB"/>
    <w:rsid w:val="00A5421B"/>
    <w:rsid w:val="00A641A2"/>
    <w:rsid w:val="00A743D0"/>
    <w:rsid w:val="00A81996"/>
    <w:rsid w:val="00A90DA7"/>
    <w:rsid w:val="00AA0120"/>
    <w:rsid w:val="00AA6530"/>
    <w:rsid w:val="00AA6BD7"/>
    <w:rsid w:val="00AB1915"/>
    <w:rsid w:val="00AB3C85"/>
    <w:rsid w:val="00AC0080"/>
    <w:rsid w:val="00AC1A33"/>
    <w:rsid w:val="00AC3821"/>
    <w:rsid w:val="00AD3CF2"/>
    <w:rsid w:val="00AD6891"/>
    <w:rsid w:val="00AE0050"/>
    <w:rsid w:val="00AE701D"/>
    <w:rsid w:val="00AF474B"/>
    <w:rsid w:val="00AF69B0"/>
    <w:rsid w:val="00B01AB6"/>
    <w:rsid w:val="00B04BB0"/>
    <w:rsid w:val="00B2632E"/>
    <w:rsid w:val="00B372AA"/>
    <w:rsid w:val="00B6133E"/>
    <w:rsid w:val="00B6782A"/>
    <w:rsid w:val="00B70FF0"/>
    <w:rsid w:val="00B7104C"/>
    <w:rsid w:val="00B71982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01BE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3463C"/>
    <w:rsid w:val="00C4251F"/>
    <w:rsid w:val="00C440C3"/>
    <w:rsid w:val="00C46EA5"/>
    <w:rsid w:val="00C533BD"/>
    <w:rsid w:val="00C559BE"/>
    <w:rsid w:val="00C60344"/>
    <w:rsid w:val="00C65A53"/>
    <w:rsid w:val="00C660C0"/>
    <w:rsid w:val="00C70F98"/>
    <w:rsid w:val="00C812A9"/>
    <w:rsid w:val="00C81783"/>
    <w:rsid w:val="00C8431B"/>
    <w:rsid w:val="00C85FBC"/>
    <w:rsid w:val="00C907B4"/>
    <w:rsid w:val="00C9173B"/>
    <w:rsid w:val="00C918F9"/>
    <w:rsid w:val="00C95F90"/>
    <w:rsid w:val="00C96C28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3244"/>
    <w:rsid w:val="00CE5C7E"/>
    <w:rsid w:val="00CE733A"/>
    <w:rsid w:val="00D0085C"/>
    <w:rsid w:val="00D047DE"/>
    <w:rsid w:val="00D1108D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0468"/>
    <w:rsid w:val="00DC243F"/>
    <w:rsid w:val="00DC38B8"/>
    <w:rsid w:val="00DD55ED"/>
    <w:rsid w:val="00E03D89"/>
    <w:rsid w:val="00E122BE"/>
    <w:rsid w:val="00E12DDA"/>
    <w:rsid w:val="00E14A1C"/>
    <w:rsid w:val="00E156D8"/>
    <w:rsid w:val="00E203F6"/>
    <w:rsid w:val="00E22083"/>
    <w:rsid w:val="00E36AB5"/>
    <w:rsid w:val="00E3733A"/>
    <w:rsid w:val="00E504FA"/>
    <w:rsid w:val="00E54B2E"/>
    <w:rsid w:val="00E55AA8"/>
    <w:rsid w:val="00E64DCE"/>
    <w:rsid w:val="00E6586F"/>
    <w:rsid w:val="00E65D5C"/>
    <w:rsid w:val="00E666EA"/>
    <w:rsid w:val="00E77FE9"/>
    <w:rsid w:val="00E83A72"/>
    <w:rsid w:val="00E90EDD"/>
    <w:rsid w:val="00E9160F"/>
    <w:rsid w:val="00E91805"/>
    <w:rsid w:val="00E91870"/>
    <w:rsid w:val="00E953C3"/>
    <w:rsid w:val="00EA1FCE"/>
    <w:rsid w:val="00EB021F"/>
    <w:rsid w:val="00EB1436"/>
    <w:rsid w:val="00EB6622"/>
    <w:rsid w:val="00EC3B01"/>
    <w:rsid w:val="00EC643C"/>
    <w:rsid w:val="00EC718B"/>
    <w:rsid w:val="00ED5569"/>
    <w:rsid w:val="00ED6CFE"/>
    <w:rsid w:val="00EE0366"/>
    <w:rsid w:val="00EE4267"/>
    <w:rsid w:val="00EF1063"/>
    <w:rsid w:val="00EF1141"/>
    <w:rsid w:val="00EF1188"/>
    <w:rsid w:val="00EF43AF"/>
    <w:rsid w:val="00EF689A"/>
    <w:rsid w:val="00EF73D0"/>
    <w:rsid w:val="00F0248C"/>
    <w:rsid w:val="00F0338E"/>
    <w:rsid w:val="00F069FA"/>
    <w:rsid w:val="00F07C3D"/>
    <w:rsid w:val="00F1385B"/>
    <w:rsid w:val="00F175AD"/>
    <w:rsid w:val="00F20787"/>
    <w:rsid w:val="00F223F0"/>
    <w:rsid w:val="00F2501E"/>
    <w:rsid w:val="00F25A4C"/>
    <w:rsid w:val="00F25C23"/>
    <w:rsid w:val="00F27BF1"/>
    <w:rsid w:val="00F37DA3"/>
    <w:rsid w:val="00F52ADA"/>
    <w:rsid w:val="00F6044D"/>
    <w:rsid w:val="00F6121F"/>
    <w:rsid w:val="00F625E4"/>
    <w:rsid w:val="00F63417"/>
    <w:rsid w:val="00F71195"/>
    <w:rsid w:val="00F71FE0"/>
    <w:rsid w:val="00F73355"/>
    <w:rsid w:val="00F8428F"/>
    <w:rsid w:val="00F85370"/>
    <w:rsid w:val="00F86722"/>
    <w:rsid w:val="00F87FDF"/>
    <w:rsid w:val="00F90300"/>
    <w:rsid w:val="00F97FC2"/>
    <w:rsid w:val="00FA6744"/>
    <w:rsid w:val="00FB47A3"/>
    <w:rsid w:val="00FB7D1F"/>
    <w:rsid w:val="00FC10FE"/>
    <w:rsid w:val="00FC16DE"/>
    <w:rsid w:val="00FC42E3"/>
    <w:rsid w:val="00FD166A"/>
    <w:rsid w:val="00FD459C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rsid w:val="00996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E4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rsid w:val="00996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E4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t.richter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cr.cz/souvisejici-pravni-predpisy-370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9392-EB5C-4949-BD88-BE5C3BE0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3339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22997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5</cp:revision>
  <cp:lastPrinted>2016-07-08T08:30:00Z</cp:lastPrinted>
  <dcterms:created xsi:type="dcterms:W3CDTF">2019-04-25T09:53:00Z</dcterms:created>
  <dcterms:modified xsi:type="dcterms:W3CDTF">2019-04-26T11:13:00Z</dcterms:modified>
</cp:coreProperties>
</file>